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B2" w:rsidRDefault="00B746B2" w:rsidP="00B746B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Чановского</w:t>
      </w:r>
      <w:proofErr w:type="spellEnd"/>
      <w:r>
        <w:rPr>
          <w:b/>
          <w:sz w:val="28"/>
        </w:rPr>
        <w:t xml:space="preserve"> района</w:t>
      </w:r>
    </w:p>
    <w:p w:rsidR="00B746B2" w:rsidRDefault="00B746B2" w:rsidP="00B746B2">
      <w:pPr>
        <w:jc w:val="center"/>
        <w:rPr>
          <w:b/>
          <w:sz w:val="28"/>
        </w:rPr>
      </w:pPr>
      <w:r>
        <w:rPr>
          <w:b/>
          <w:sz w:val="28"/>
        </w:rPr>
        <w:t>Новосибирской области</w:t>
      </w:r>
    </w:p>
    <w:p w:rsidR="00B746B2" w:rsidRDefault="00B746B2" w:rsidP="00B746B2">
      <w:pPr>
        <w:jc w:val="center"/>
        <w:rPr>
          <w:b/>
          <w:sz w:val="28"/>
        </w:rPr>
      </w:pPr>
    </w:p>
    <w:p w:rsidR="00B746B2" w:rsidRDefault="00B746B2" w:rsidP="00B746B2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учреждение</w:t>
      </w:r>
    </w:p>
    <w:p w:rsidR="00B746B2" w:rsidRDefault="00B746B2" w:rsidP="00B746B2">
      <w:pPr>
        <w:jc w:val="center"/>
        <w:rPr>
          <w:b/>
          <w:sz w:val="28"/>
        </w:rPr>
      </w:pPr>
      <w:r>
        <w:rPr>
          <w:b/>
          <w:sz w:val="28"/>
        </w:rPr>
        <w:t>дополнительного образования</w:t>
      </w:r>
    </w:p>
    <w:p w:rsidR="00B746B2" w:rsidRDefault="00B746B2" w:rsidP="00B746B2">
      <w:pPr>
        <w:jc w:val="center"/>
        <w:rPr>
          <w:b/>
          <w:sz w:val="28"/>
        </w:rPr>
      </w:pPr>
      <w:r>
        <w:rPr>
          <w:b/>
          <w:sz w:val="28"/>
        </w:rPr>
        <w:t>Детско-юношеский центр «Гармония»</w:t>
      </w:r>
    </w:p>
    <w:p w:rsidR="00B746B2" w:rsidRDefault="00B746B2" w:rsidP="00B746B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Чановского</w:t>
      </w:r>
      <w:proofErr w:type="spellEnd"/>
      <w:r>
        <w:rPr>
          <w:b/>
          <w:sz w:val="28"/>
        </w:rPr>
        <w:t xml:space="preserve"> района Новосибирской области</w:t>
      </w:r>
    </w:p>
    <w:p w:rsidR="00B746B2" w:rsidRDefault="00B746B2" w:rsidP="00B746B2">
      <w:pPr>
        <w:jc w:val="center"/>
        <w:rPr>
          <w:b/>
          <w:sz w:val="28"/>
        </w:rPr>
      </w:pPr>
    </w:p>
    <w:p w:rsidR="00B746B2" w:rsidRDefault="00B746B2" w:rsidP="00B746B2">
      <w:pPr>
        <w:jc w:val="center"/>
        <w:rPr>
          <w:b/>
          <w:sz w:val="28"/>
        </w:rPr>
      </w:pPr>
    </w:p>
    <w:p w:rsidR="00B746B2" w:rsidRDefault="00B746B2" w:rsidP="00B746B2">
      <w:pPr>
        <w:jc w:val="center"/>
        <w:rPr>
          <w:b/>
          <w:sz w:val="28"/>
        </w:rPr>
      </w:pPr>
      <w:r w:rsidRPr="00E76F63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234315</wp:posOffset>
            </wp:positionV>
            <wp:extent cx="7239000" cy="1543050"/>
            <wp:effectExtent l="19050" t="0" r="0" b="0"/>
            <wp:wrapThrough wrapText="bothSides">
              <wp:wrapPolygon edited="0">
                <wp:start x="-57" y="0"/>
                <wp:lineTo x="-57" y="21333"/>
                <wp:lineTo x="21600" y="21333"/>
                <wp:lineTo x="21600" y="0"/>
                <wp:lineTo x="-57" y="0"/>
              </wp:wrapPolygon>
            </wp:wrapThrough>
            <wp:docPr id="2" name="Рисунок 1" descr="Z: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t="19362" b="65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6B2" w:rsidRDefault="00B746B2" w:rsidP="00B746B2">
      <w:pPr>
        <w:ind w:left="-284"/>
        <w:rPr>
          <w:sz w:val="28"/>
        </w:rPr>
      </w:pPr>
    </w:p>
    <w:p w:rsidR="00B746B2" w:rsidRDefault="00B746B2" w:rsidP="00B746B2">
      <w:pPr>
        <w:rPr>
          <w:sz w:val="28"/>
        </w:rPr>
      </w:pPr>
    </w:p>
    <w:p w:rsidR="00B746B2" w:rsidRDefault="00B746B2" w:rsidP="00B746B2">
      <w:pPr>
        <w:ind w:left="-284"/>
        <w:jc w:val="center"/>
        <w:rPr>
          <w:b/>
          <w:sz w:val="40"/>
        </w:rPr>
      </w:pPr>
      <w:r>
        <w:rPr>
          <w:b/>
          <w:sz w:val="40"/>
        </w:rPr>
        <w:t xml:space="preserve">Дополнительная </w:t>
      </w:r>
      <w:r w:rsidRPr="00AB61D5">
        <w:rPr>
          <w:b/>
          <w:sz w:val="40"/>
        </w:rPr>
        <w:t>об</w:t>
      </w:r>
      <w:r>
        <w:rPr>
          <w:b/>
          <w:sz w:val="40"/>
        </w:rPr>
        <w:t>щеоб</w:t>
      </w:r>
      <w:r w:rsidRPr="00AB61D5">
        <w:rPr>
          <w:b/>
          <w:sz w:val="40"/>
        </w:rPr>
        <w:t xml:space="preserve">разовательная </w:t>
      </w:r>
    </w:p>
    <w:p w:rsidR="00B746B2" w:rsidRDefault="00B746B2" w:rsidP="00B746B2">
      <w:pPr>
        <w:ind w:left="-284"/>
        <w:jc w:val="center"/>
        <w:rPr>
          <w:b/>
          <w:sz w:val="40"/>
        </w:rPr>
      </w:pPr>
      <w:r>
        <w:rPr>
          <w:b/>
          <w:sz w:val="40"/>
        </w:rPr>
        <w:t>общеразв</w:t>
      </w:r>
      <w:r>
        <w:rPr>
          <w:b/>
          <w:sz w:val="40"/>
        </w:rPr>
        <w:t>и</w:t>
      </w:r>
      <w:r>
        <w:rPr>
          <w:b/>
          <w:sz w:val="40"/>
        </w:rPr>
        <w:t xml:space="preserve">вающая </w:t>
      </w:r>
      <w:r w:rsidRPr="00AB61D5">
        <w:rPr>
          <w:b/>
          <w:sz w:val="40"/>
        </w:rPr>
        <w:t>программа</w:t>
      </w:r>
      <w:r>
        <w:rPr>
          <w:b/>
          <w:sz w:val="40"/>
        </w:rPr>
        <w:br/>
        <w:t>художественной направленности</w:t>
      </w:r>
      <w:r w:rsidRPr="00AB61D5">
        <w:rPr>
          <w:b/>
          <w:sz w:val="28"/>
        </w:rPr>
        <w:br/>
      </w:r>
      <w:r>
        <w:rPr>
          <w:b/>
          <w:sz w:val="40"/>
        </w:rPr>
        <w:t>«Уроки рукоделия</w:t>
      </w:r>
      <w:r w:rsidRPr="00AB61D5">
        <w:rPr>
          <w:b/>
          <w:sz w:val="40"/>
        </w:rPr>
        <w:t>»</w:t>
      </w:r>
    </w:p>
    <w:p w:rsidR="00B746B2" w:rsidRDefault="00B746B2" w:rsidP="00B746B2">
      <w:pPr>
        <w:ind w:left="-284"/>
        <w:jc w:val="center"/>
        <w:rPr>
          <w:b/>
          <w:sz w:val="28"/>
        </w:rPr>
      </w:pPr>
      <w:r w:rsidRPr="00D82DE8">
        <w:rPr>
          <w:b/>
          <w:sz w:val="28"/>
          <w:szCs w:val="28"/>
        </w:rPr>
        <w:t>Возраст учащихся: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8 - 12</w:t>
      </w:r>
      <w:r w:rsidRPr="00F01C1B">
        <w:rPr>
          <w:sz w:val="28"/>
          <w:szCs w:val="28"/>
        </w:rPr>
        <w:t xml:space="preserve"> лет</w:t>
      </w:r>
      <w:r>
        <w:rPr>
          <w:b/>
          <w:sz w:val="28"/>
        </w:rPr>
        <w:br/>
        <w:t xml:space="preserve"> Срок реализации программы: </w:t>
      </w:r>
      <w:r>
        <w:rPr>
          <w:sz w:val="28"/>
        </w:rPr>
        <w:t>5 лет</w:t>
      </w:r>
      <w:r>
        <w:rPr>
          <w:b/>
          <w:sz w:val="28"/>
        </w:rPr>
        <w:br/>
      </w:r>
    </w:p>
    <w:p w:rsidR="00B746B2" w:rsidRDefault="00B746B2" w:rsidP="00B746B2">
      <w:pPr>
        <w:ind w:left="-284"/>
        <w:rPr>
          <w:b/>
          <w:sz w:val="28"/>
        </w:rPr>
      </w:pPr>
    </w:p>
    <w:p w:rsidR="00B746B2" w:rsidRDefault="00B746B2" w:rsidP="00B746B2">
      <w:pPr>
        <w:ind w:left="-284"/>
        <w:jc w:val="right"/>
        <w:rPr>
          <w:b/>
          <w:sz w:val="28"/>
        </w:rPr>
      </w:pPr>
    </w:p>
    <w:p w:rsidR="00B746B2" w:rsidRDefault="00B746B2" w:rsidP="00B746B2">
      <w:pPr>
        <w:ind w:left="-284"/>
        <w:jc w:val="right"/>
        <w:rPr>
          <w:b/>
          <w:sz w:val="28"/>
        </w:rPr>
      </w:pPr>
    </w:p>
    <w:p w:rsidR="00B746B2" w:rsidRPr="000B125A" w:rsidRDefault="00B746B2" w:rsidP="00B746B2">
      <w:pPr>
        <w:ind w:left="-284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Автор-составитель:</w:t>
      </w:r>
      <w:r>
        <w:rPr>
          <w:b/>
          <w:sz w:val="28"/>
        </w:rPr>
        <w:br/>
        <w:t xml:space="preserve">                                                                   </w:t>
      </w:r>
      <w:proofErr w:type="spellStart"/>
      <w:r>
        <w:rPr>
          <w:sz w:val="28"/>
        </w:rPr>
        <w:t>Долгочуб</w:t>
      </w:r>
      <w:proofErr w:type="spellEnd"/>
      <w:r>
        <w:rPr>
          <w:sz w:val="28"/>
        </w:rPr>
        <w:t xml:space="preserve"> Анна Николаевна</w:t>
      </w:r>
      <w:r w:rsidRPr="00F01C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B746B2" w:rsidRDefault="00B746B2" w:rsidP="00B746B2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01C1B">
        <w:rPr>
          <w:sz w:val="28"/>
          <w:szCs w:val="28"/>
        </w:rPr>
        <w:t xml:space="preserve">педагог дополнительного  </w:t>
      </w:r>
      <w:r>
        <w:rPr>
          <w:sz w:val="28"/>
          <w:szCs w:val="28"/>
        </w:rPr>
        <w:t>образования,</w:t>
      </w:r>
    </w:p>
    <w:p w:rsidR="00B746B2" w:rsidRDefault="00B746B2" w:rsidP="00B746B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руководитель студии декоративно-                                                                                                                                        </w:t>
      </w:r>
    </w:p>
    <w:p w:rsidR="00B746B2" w:rsidRDefault="00B746B2" w:rsidP="00B746B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прикладного творчества </w:t>
      </w:r>
    </w:p>
    <w:p w:rsidR="00B746B2" w:rsidRPr="00182CCB" w:rsidRDefault="00B746B2" w:rsidP="00B746B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«Терем мастериц»</w:t>
      </w:r>
      <w:r>
        <w:rPr>
          <w:sz w:val="28"/>
          <w:szCs w:val="28"/>
        </w:rPr>
        <w:br/>
        <w:t xml:space="preserve">                         </w:t>
      </w:r>
    </w:p>
    <w:p w:rsidR="00B746B2" w:rsidRDefault="00B746B2" w:rsidP="00B746B2">
      <w:pPr>
        <w:jc w:val="center"/>
        <w:rPr>
          <w:sz w:val="28"/>
        </w:rPr>
      </w:pPr>
    </w:p>
    <w:p w:rsidR="00B746B2" w:rsidRPr="00182CCB" w:rsidRDefault="00B746B2" w:rsidP="00B746B2">
      <w:pPr>
        <w:jc w:val="center"/>
        <w:rPr>
          <w:sz w:val="28"/>
        </w:rPr>
      </w:pPr>
      <w:r>
        <w:rPr>
          <w:sz w:val="28"/>
        </w:rPr>
        <w:t>р.п. Чаны, 2019 год</w:t>
      </w:r>
    </w:p>
    <w:p w:rsidR="00A9366F" w:rsidRDefault="00A9366F" w:rsidP="0041450C">
      <w:pPr>
        <w:jc w:val="center"/>
        <w:rPr>
          <w:b/>
          <w:sz w:val="28"/>
          <w:szCs w:val="28"/>
        </w:rPr>
      </w:pPr>
    </w:p>
    <w:p w:rsidR="00B746B2" w:rsidRDefault="00B746B2" w:rsidP="0041450C">
      <w:pPr>
        <w:jc w:val="center"/>
        <w:rPr>
          <w:b/>
          <w:sz w:val="28"/>
          <w:szCs w:val="28"/>
        </w:rPr>
      </w:pPr>
    </w:p>
    <w:p w:rsidR="00B746B2" w:rsidRDefault="00B746B2" w:rsidP="0041450C">
      <w:pPr>
        <w:jc w:val="center"/>
        <w:rPr>
          <w:b/>
          <w:sz w:val="28"/>
          <w:szCs w:val="28"/>
        </w:rPr>
      </w:pPr>
    </w:p>
    <w:p w:rsidR="00B746B2" w:rsidRDefault="00B746B2" w:rsidP="0041450C">
      <w:pPr>
        <w:jc w:val="center"/>
        <w:rPr>
          <w:b/>
          <w:sz w:val="28"/>
          <w:szCs w:val="28"/>
        </w:rPr>
      </w:pPr>
    </w:p>
    <w:p w:rsidR="00B746B2" w:rsidRDefault="00B746B2" w:rsidP="0041450C">
      <w:pPr>
        <w:jc w:val="center"/>
        <w:rPr>
          <w:b/>
          <w:sz w:val="28"/>
          <w:szCs w:val="28"/>
        </w:rPr>
      </w:pPr>
    </w:p>
    <w:p w:rsidR="00B746B2" w:rsidRDefault="00B746B2" w:rsidP="0041450C">
      <w:pPr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68918830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860C67" w:rsidRPr="00860C67" w:rsidRDefault="00860C67" w:rsidP="00860C67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 w:rsidRPr="00860C6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60C67" w:rsidRPr="00860C67" w:rsidRDefault="00C86075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860C67">
            <w:rPr>
              <w:b/>
              <w:bCs/>
              <w:sz w:val="28"/>
            </w:rPr>
            <w:fldChar w:fldCharType="begin"/>
          </w:r>
          <w:r w:rsidR="00860C67" w:rsidRPr="00860C67">
            <w:rPr>
              <w:b/>
              <w:bCs/>
              <w:sz w:val="28"/>
            </w:rPr>
            <w:instrText xml:space="preserve"> TOC \o "1-3" \h \z \u </w:instrText>
          </w:r>
          <w:r w:rsidRPr="00860C67">
            <w:rPr>
              <w:b/>
              <w:bCs/>
              <w:sz w:val="28"/>
            </w:rPr>
            <w:fldChar w:fldCharType="separate"/>
          </w:r>
          <w:hyperlink w:anchor="_Toc39154266" w:history="1">
            <w:r w:rsidR="00860C67" w:rsidRPr="00860C67">
              <w:rPr>
                <w:rStyle w:val="ad"/>
                <w:noProof/>
                <w:sz w:val="28"/>
              </w:rPr>
              <w:t>Пояснительная записка</w:t>
            </w:r>
            <w:r w:rsidR="00860C67" w:rsidRPr="00860C67">
              <w:rPr>
                <w:noProof/>
                <w:webHidden/>
                <w:sz w:val="28"/>
              </w:rPr>
              <w:tab/>
            </w:r>
            <w:r w:rsidRPr="00860C67">
              <w:rPr>
                <w:noProof/>
                <w:webHidden/>
                <w:sz w:val="28"/>
              </w:rPr>
              <w:fldChar w:fldCharType="begin"/>
            </w:r>
            <w:r w:rsidR="00860C67" w:rsidRPr="00860C67">
              <w:rPr>
                <w:noProof/>
                <w:webHidden/>
                <w:sz w:val="28"/>
              </w:rPr>
              <w:instrText xml:space="preserve"> PAGEREF _Toc39154266 \h </w:instrText>
            </w:r>
            <w:r w:rsidRPr="00860C67">
              <w:rPr>
                <w:noProof/>
                <w:webHidden/>
                <w:sz w:val="28"/>
              </w:rPr>
            </w:r>
            <w:r w:rsidRPr="00860C67">
              <w:rPr>
                <w:noProof/>
                <w:webHidden/>
                <w:sz w:val="28"/>
              </w:rPr>
              <w:fldChar w:fldCharType="separate"/>
            </w:r>
            <w:r w:rsidR="00251F87">
              <w:rPr>
                <w:noProof/>
                <w:webHidden/>
                <w:sz w:val="28"/>
              </w:rPr>
              <w:t>2</w:t>
            </w:r>
            <w:r w:rsidRPr="00860C67">
              <w:rPr>
                <w:noProof/>
                <w:webHidden/>
                <w:sz w:val="28"/>
              </w:rPr>
              <w:fldChar w:fldCharType="end"/>
            </w:r>
          </w:hyperlink>
        </w:p>
        <w:p w:rsidR="00860C67" w:rsidRPr="00860C67" w:rsidRDefault="00C86075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154267" w:history="1">
            <w:r w:rsidR="00860C67" w:rsidRPr="00860C67">
              <w:rPr>
                <w:rStyle w:val="ad"/>
                <w:noProof/>
                <w:sz w:val="28"/>
                <w:shd w:val="clear" w:color="auto" w:fill="FFFFFF"/>
              </w:rPr>
              <w:t>Учебный план, содержание учебного плана</w:t>
            </w:r>
            <w:r w:rsidR="00860C67" w:rsidRPr="00860C67">
              <w:rPr>
                <w:noProof/>
                <w:webHidden/>
                <w:sz w:val="28"/>
              </w:rPr>
              <w:tab/>
            </w:r>
            <w:r w:rsidRPr="00860C67">
              <w:rPr>
                <w:noProof/>
                <w:webHidden/>
                <w:sz w:val="28"/>
              </w:rPr>
              <w:fldChar w:fldCharType="begin"/>
            </w:r>
            <w:r w:rsidR="00860C67" w:rsidRPr="00860C67">
              <w:rPr>
                <w:noProof/>
                <w:webHidden/>
                <w:sz w:val="28"/>
              </w:rPr>
              <w:instrText xml:space="preserve"> PAGEREF _Toc39154267 \h </w:instrText>
            </w:r>
            <w:r w:rsidRPr="00860C67">
              <w:rPr>
                <w:noProof/>
                <w:webHidden/>
                <w:sz w:val="28"/>
              </w:rPr>
            </w:r>
            <w:r w:rsidRPr="00860C67">
              <w:rPr>
                <w:noProof/>
                <w:webHidden/>
                <w:sz w:val="28"/>
              </w:rPr>
              <w:fldChar w:fldCharType="separate"/>
            </w:r>
            <w:r w:rsidR="00251F87">
              <w:rPr>
                <w:noProof/>
                <w:webHidden/>
                <w:sz w:val="28"/>
              </w:rPr>
              <w:t>9</w:t>
            </w:r>
            <w:r w:rsidRPr="00860C67">
              <w:rPr>
                <w:noProof/>
                <w:webHidden/>
                <w:sz w:val="28"/>
              </w:rPr>
              <w:fldChar w:fldCharType="end"/>
            </w:r>
          </w:hyperlink>
        </w:p>
        <w:p w:rsidR="00860C67" w:rsidRPr="00860C67" w:rsidRDefault="00C86075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154268" w:history="1">
            <w:r w:rsidR="00860C67" w:rsidRPr="00860C67">
              <w:rPr>
                <w:rStyle w:val="ad"/>
                <w:noProof/>
                <w:sz w:val="28"/>
              </w:rPr>
              <w:t>Календарный учебный график</w:t>
            </w:r>
            <w:r w:rsidR="00860C67" w:rsidRPr="00860C67">
              <w:rPr>
                <w:noProof/>
                <w:webHidden/>
                <w:sz w:val="28"/>
              </w:rPr>
              <w:tab/>
            </w:r>
            <w:r w:rsidRPr="00860C67">
              <w:rPr>
                <w:noProof/>
                <w:webHidden/>
                <w:sz w:val="28"/>
              </w:rPr>
              <w:fldChar w:fldCharType="begin"/>
            </w:r>
            <w:r w:rsidR="00860C67" w:rsidRPr="00860C67">
              <w:rPr>
                <w:noProof/>
                <w:webHidden/>
                <w:sz w:val="28"/>
              </w:rPr>
              <w:instrText xml:space="preserve"> PAGEREF _Toc39154268 \h </w:instrText>
            </w:r>
            <w:r w:rsidRPr="00860C67">
              <w:rPr>
                <w:noProof/>
                <w:webHidden/>
                <w:sz w:val="28"/>
              </w:rPr>
            </w:r>
            <w:r w:rsidRPr="00860C67">
              <w:rPr>
                <w:noProof/>
                <w:webHidden/>
                <w:sz w:val="28"/>
              </w:rPr>
              <w:fldChar w:fldCharType="separate"/>
            </w:r>
            <w:r w:rsidR="00251F87">
              <w:rPr>
                <w:noProof/>
                <w:webHidden/>
                <w:sz w:val="28"/>
              </w:rPr>
              <w:t>16</w:t>
            </w:r>
            <w:r w:rsidRPr="00860C67">
              <w:rPr>
                <w:noProof/>
                <w:webHidden/>
                <w:sz w:val="28"/>
              </w:rPr>
              <w:fldChar w:fldCharType="end"/>
            </w:r>
          </w:hyperlink>
        </w:p>
        <w:p w:rsidR="00860C67" w:rsidRPr="00860C67" w:rsidRDefault="00C86075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154269" w:history="1">
            <w:r w:rsidR="00860C67" w:rsidRPr="00860C67">
              <w:rPr>
                <w:rStyle w:val="ad"/>
                <w:noProof/>
                <w:sz w:val="28"/>
              </w:rPr>
              <w:t>Диагностические и оценочные материалы</w:t>
            </w:r>
            <w:r w:rsidR="00860C67" w:rsidRPr="00860C67">
              <w:rPr>
                <w:noProof/>
                <w:webHidden/>
                <w:sz w:val="28"/>
              </w:rPr>
              <w:tab/>
            </w:r>
            <w:r w:rsidRPr="00860C67">
              <w:rPr>
                <w:noProof/>
                <w:webHidden/>
                <w:sz w:val="28"/>
              </w:rPr>
              <w:fldChar w:fldCharType="begin"/>
            </w:r>
            <w:r w:rsidR="00860C67" w:rsidRPr="00860C67">
              <w:rPr>
                <w:noProof/>
                <w:webHidden/>
                <w:sz w:val="28"/>
              </w:rPr>
              <w:instrText xml:space="preserve"> PAGEREF _Toc39154269 \h </w:instrText>
            </w:r>
            <w:r w:rsidRPr="00860C67">
              <w:rPr>
                <w:noProof/>
                <w:webHidden/>
                <w:sz w:val="28"/>
              </w:rPr>
            </w:r>
            <w:r w:rsidRPr="00860C67">
              <w:rPr>
                <w:noProof/>
                <w:webHidden/>
                <w:sz w:val="28"/>
              </w:rPr>
              <w:fldChar w:fldCharType="separate"/>
            </w:r>
            <w:r w:rsidR="00251F87">
              <w:rPr>
                <w:noProof/>
                <w:webHidden/>
                <w:sz w:val="28"/>
              </w:rPr>
              <w:t>16</w:t>
            </w:r>
            <w:r w:rsidRPr="00860C67">
              <w:rPr>
                <w:noProof/>
                <w:webHidden/>
                <w:sz w:val="28"/>
              </w:rPr>
              <w:fldChar w:fldCharType="end"/>
            </w:r>
          </w:hyperlink>
        </w:p>
        <w:p w:rsidR="00860C67" w:rsidRPr="00860C67" w:rsidRDefault="00C86075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154270" w:history="1">
            <w:r w:rsidR="00860C67" w:rsidRPr="00860C67">
              <w:rPr>
                <w:rStyle w:val="ad"/>
                <w:noProof/>
                <w:sz w:val="28"/>
              </w:rPr>
              <w:t>Методические материалы</w:t>
            </w:r>
            <w:r w:rsidR="00860C67" w:rsidRPr="00860C67">
              <w:rPr>
                <w:noProof/>
                <w:webHidden/>
                <w:sz w:val="28"/>
              </w:rPr>
              <w:tab/>
            </w:r>
            <w:r w:rsidRPr="00860C67">
              <w:rPr>
                <w:noProof/>
                <w:webHidden/>
                <w:sz w:val="28"/>
              </w:rPr>
              <w:fldChar w:fldCharType="begin"/>
            </w:r>
            <w:r w:rsidR="00860C67" w:rsidRPr="00860C67">
              <w:rPr>
                <w:noProof/>
                <w:webHidden/>
                <w:sz w:val="28"/>
              </w:rPr>
              <w:instrText xml:space="preserve"> PAGEREF _Toc39154270 \h </w:instrText>
            </w:r>
            <w:r w:rsidRPr="00860C67">
              <w:rPr>
                <w:noProof/>
                <w:webHidden/>
                <w:sz w:val="28"/>
              </w:rPr>
            </w:r>
            <w:r w:rsidRPr="00860C67">
              <w:rPr>
                <w:noProof/>
                <w:webHidden/>
                <w:sz w:val="28"/>
              </w:rPr>
              <w:fldChar w:fldCharType="separate"/>
            </w:r>
            <w:r w:rsidR="00251F87">
              <w:rPr>
                <w:noProof/>
                <w:webHidden/>
                <w:sz w:val="28"/>
              </w:rPr>
              <w:t>17</w:t>
            </w:r>
            <w:r w:rsidRPr="00860C67">
              <w:rPr>
                <w:noProof/>
                <w:webHidden/>
                <w:sz w:val="28"/>
              </w:rPr>
              <w:fldChar w:fldCharType="end"/>
            </w:r>
          </w:hyperlink>
        </w:p>
        <w:p w:rsidR="00860C67" w:rsidRPr="00860C67" w:rsidRDefault="00C86075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154271" w:history="1">
            <w:r w:rsidR="00860C67" w:rsidRPr="00860C67">
              <w:rPr>
                <w:rStyle w:val="ad"/>
                <w:noProof/>
                <w:sz w:val="28"/>
              </w:rPr>
              <w:t>Условия реализации программы</w:t>
            </w:r>
            <w:r w:rsidR="00860C67" w:rsidRPr="00860C67">
              <w:rPr>
                <w:noProof/>
                <w:webHidden/>
                <w:sz w:val="28"/>
              </w:rPr>
              <w:tab/>
            </w:r>
            <w:r w:rsidRPr="00860C67">
              <w:rPr>
                <w:noProof/>
                <w:webHidden/>
                <w:sz w:val="28"/>
              </w:rPr>
              <w:fldChar w:fldCharType="begin"/>
            </w:r>
            <w:r w:rsidR="00860C67" w:rsidRPr="00860C67">
              <w:rPr>
                <w:noProof/>
                <w:webHidden/>
                <w:sz w:val="28"/>
              </w:rPr>
              <w:instrText xml:space="preserve"> PAGEREF _Toc39154271 \h </w:instrText>
            </w:r>
            <w:r w:rsidRPr="00860C67">
              <w:rPr>
                <w:noProof/>
                <w:webHidden/>
                <w:sz w:val="28"/>
              </w:rPr>
            </w:r>
            <w:r w:rsidRPr="00860C67">
              <w:rPr>
                <w:noProof/>
                <w:webHidden/>
                <w:sz w:val="28"/>
              </w:rPr>
              <w:fldChar w:fldCharType="separate"/>
            </w:r>
            <w:r w:rsidR="00251F87">
              <w:rPr>
                <w:noProof/>
                <w:webHidden/>
                <w:sz w:val="28"/>
              </w:rPr>
              <w:t>18</w:t>
            </w:r>
            <w:r w:rsidRPr="00860C67">
              <w:rPr>
                <w:noProof/>
                <w:webHidden/>
                <w:sz w:val="28"/>
              </w:rPr>
              <w:fldChar w:fldCharType="end"/>
            </w:r>
          </w:hyperlink>
        </w:p>
        <w:p w:rsidR="00860C67" w:rsidRPr="00860C67" w:rsidRDefault="00C86075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154272" w:history="1">
            <w:r w:rsidR="00860C67" w:rsidRPr="00860C67">
              <w:rPr>
                <w:rStyle w:val="ad"/>
                <w:noProof/>
                <w:sz w:val="28"/>
              </w:rPr>
              <w:t>Список литературы</w:t>
            </w:r>
            <w:r w:rsidR="00860C67" w:rsidRPr="00860C67">
              <w:rPr>
                <w:noProof/>
                <w:webHidden/>
                <w:sz w:val="28"/>
              </w:rPr>
              <w:tab/>
            </w:r>
            <w:r w:rsidRPr="00860C67">
              <w:rPr>
                <w:noProof/>
                <w:webHidden/>
                <w:sz w:val="28"/>
              </w:rPr>
              <w:fldChar w:fldCharType="begin"/>
            </w:r>
            <w:r w:rsidR="00860C67" w:rsidRPr="00860C67">
              <w:rPr>
                <w:noProof/>
                <w:webHidden/>
                <w:sz w:val="28"/>
              </w:rPr>
              <w:instrText xml:space="preserve"> PAGEREF _Toc39154272 \h </w:instrText>
            </w:r>
            <w:r w:rsidRPr="00860C67">
              <w:rPr>
                <w:noProof/>
                <w:webHidden/>
                <w:sz w:val="28"/>
              </w:rPr>
            </w:r>
            <w:r w:rsidRPr="00860C67">
              <w:rPr>
                <w:noProof/>
                <w:webHidden/>
                <w:sz w:val="28"/>
              </w:rPr>
              <w:fldChar w:fldCharType="separate"/>
            </w:r>
            <w:r w:rsidR="00251F87">
              <w:rPr>
                <w:noProof/>
                <w:webHidden/>
                <w:sz w:val="28"/>
              </w:rPr>
              <w:t>20</w:t>
            </w:r>
            <w:r w:rsidRPr="00860C67">
              <w:rPr>
                <w:noProof/>
                <w:webHidden/>
                <w:sz w:val="28"/>
              </w:rPr>
              <w:fldChar w:fldCharType="end"/>
            </w:r>
          </w:hyperlink>
        </w:p>
        <w:p w:rsidR="00860C67" w:rsidRDefault="00C86075">
          <w:pPr>
            <w:pStyle w:val="1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4273" w:history="1">
            <w:r w:rsidR="00860C67" w:rsidRPr="00860C67">
              <w:rPr>
                <w:rStyle w:val="ad"/>
                <w:noProof/>
                <w:sz w:val="28"/>
              </w:rPr>
              <w:t>Приложение:</w:t>
            </w:r>
            <w:r w:rsidR="00860C67" w:rsidRPr="00860C67">
              <w:rPr>
                <w:noProof/>
                <w:webHidden/>
                <w:sz w:val="28"/>
              </w:rPr>
              <w:tab/>
            </w:r>
            <w:r w:rsidRPr="00860C67">
              <w:rPr>
                <w:noProof/>
                <w:webHidden/>
                <w:sz w:val="28"/>
              </w:rPr>
              <w:fldChar w:fldCharType="begin"/>
            </w:r>
            <w:r w:rsidR="00860C67" w:rsidRPr="00860C67">
              <w:rPr>
                <w:noProof/>
                <w:webHidden/>
                <w:sz w:val="28"/>
              </w:rPr>
              <w:instrText xml:space="preserve"> PAGEREF _Toc39154273 \h </w:instrText>
            </w:r>
            <w:r w:rsidRPr="00860C67">
              <w:rPr>
                <w:noProof/>
                <w:webHidden/>
                <w:sz w:val="28"/>
              </w:rPr>
            </w:r>
            <w:r w:rsidRPr="00860C67">
              <w:rPr>
                <w:noProof/>
                <w:webHidden/>
                <w:sz w:val="28"/>
              </w:rPr>
              <w:fldChar w:fldCharType="separate"/>
            </w:r>
            <w:r w:rsidR="00251F87">
              <w:rPr>
                <w:noProof/>
                <w:webHidden/>
                <w:sz w:val="28"/>
              </w:rPr>
              <w:t>21</w:t>
            </w:r>
            <w:r w:rsidRPr="00860C67">
              <w:rPr>
                <w:noProof/>
                <w:webHidden/>
                <w:sz w:val="28"/>
              </w:rPr>
              <w:fldChar w:fldCharType="end"/>
            </w:r>
          </w:hyperlink>
        </w:p>
        <w:p w:rsidR="00860C67" w:rsidRPr="00860C67" w:rsidRDefault="00C86075">
          <w:pPr>
            <w:rPr>
              <w:sz w:val="28"/>
            </w:rPr>
          </w:pPr>
          <w:r w:rsidRPr="00860C67">
            <w:rPr>
              <w:b/>
              <w:bCs/>
              <w:sz w:val="28"/>
            </w:rPr>
            <w:fldChar w:fldCharType="end"/>
          </w:r>
        </w:p>
      </w:sdtContent>
    </w:sdt>
    <w:p w:rsidR="00A9366F" w:rsidRPr="00860C67" w:rsidRDefault="00A9366F" w:rsidP="001318A3">
      <w:pPr>
        <w:jc w:val="right"/>
        <w:rPr>
          <w:b/>
          <w:sz w:val="32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A9366F" w:rsidRDefault="00A9366F" w:rsidP="001A12E4">
      <w:pPr>
        <w:rPr>
          <w:b/>
          <w:sz w:val="28"/>
          <w:szCs w:val="28"/>
        </w:rPr>
      </w:pPr>
    </w:p>
    <w:p w:rsidR="001A12E4" w:rsidRDefault="001A12E4" w:rsidP="001A12E4">
      <w:pPr>
        <w:rPr>
          <w:b/>
          <w:sz w:val="28"/>
          <w:szCs w:val="28"/>
        </w:rPr>
      </w:pPr>
    </w:p>
    <w:p w:rsidR="00DC5F70" w:rsidRDefault="00DC5F70" w:rsidP="001A12E4">
      <w:pPr>
        <w:rPr>
          <w:b/>
          <w:sz w:val="28"/>
          <w:szCs w:val="28"/>
        </w:rPr>
      </w:pPr>
    </w:p>
    <w:p w:rsidR="00894D8D" w:rsidRPr="001A12E4" w:rsidRDefault="00894D8D" w:rsidP="001A12E4">
      <w:pPr>
        <w:rPr>
          <w:b/>
          <w:sz w:val="28"/>
          <w:szCs w:val="28"/>
        </w:rPr>
      </w:pPr>
    </w:p>
    <w:p w:rsidR="00A9366F" w:rsidRPr="001A12E4" w:rsidRDefault="00A9366F" w:rsidP="001A12E4">
      <w:pPr>
        <w:rPr>
          <w:b/>
          <w:sz w:val="28"/>
          <w:szCs w:val="28"/>
        </w:rPr>
      </w:pPr>
    </w:p>
    <w:p w:rsidR="0041450C" w:rsidRDefault="0041450C" w:rsidP="00260D8C">
      <w:pPr>
        <w:pStyle w:val="1"/>
      </w:pPr>
      <w:bookmarkStart w:id="1" w:name="_Toc39154266"/>
      <w:r w:rsidRPr="001A12E4">
        <w:lastRenderedPageBreak/>
        <w:t>Пояснительная записка</w:t>
      </w:r>
      <w:bookmarkEnd w:id="1"/>
    </w:p>
    <w:p w:rsidR="001A12E4" w:rsidRPr="001A12E4" w:rsidRDefault="001A12E4" w:rsidP="001A12E4">
      <w:pPr>
        <w:jc w:val="center"/>
        <w:rPr>
          <w:b/>
          <w:sz w:val="28"/>
          <w:szCs w:val="28"/>
        </w:rPr>
      </w:pPr>
    </w:p>
    <w:p w:rsidR="000B25AD" w:rsidRPr="001A12E4" w:rsidRDefault="001A12E4" w:rsidP="00936A68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46F1">
        <w:rPr>
          <w:sz w:val="28"/>
          <w:szCs w:val="28"/>
        </w:rPr>
        <w:t xml:space="preserve">  </w:t>
      </w:r>
      <w:r w:rsidR="00894D8D">
        <w:rPr>
          <w:sz w:val="28"/>
          <w:szCs w:val="28"/>
        </w:rPr>
        <w:t xml:space="preserve">    </w:t>
      </w:r>
      <w:r w:rsidR="000B25AD" w:rsidRPr="001A12E4">
        <w:rPr>
          <w:sz w:val="28"/>
          <w:szCs w:val="28"/>
        </w:rPr>
        <w:t xml:space="preserve">Дополнительная общеобразовательная программа «Уроки рукоделия» была разработана с учетом следующих нормативных документов: </w:t>
      </w:r>
    </w:p>
    <w:p w:rsidR="000B25AD" w:rsidRPr="001A12E4" w:rsidRDefault="000B25AD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г. № 273 – ФЗ «Об образовании в Российской Федерации»; </w:t>
      </w:r>
    </w:p>
    <w:p w:rsidR="000B25AD" w:rsidRPr="001A12E4" w:rsidRDefault="000B25AD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</w:t>
      </w:r>
      <w:r w:rsidRPr="001A12E4">
        <w:rPr>
          <w:rFonts w:ascii="Times New Roman" w:hAnsi="Times New Roman" w:cs="Times New Roman"/>
          <w:sz w:val="28"/>
          <w:szCs w:val="28"/>
        </w:rPr>
        <w:t>т</w:t>
      </w:r>
      <w:r w:rsidRPr="001A12E4">
        <w:rPr>
          <w:rFonts w:ascii="Times New Roman" w:hAnsi="Times New Roman" w:cs="Times New Roman"/>
          <w:sz w:val="28"/>
          <w:szCs w:val="28"/>
        </w:rPr>
        <w:t>ройству, содержанию и организации режима работы образовательных орган</w:t>
      </w:r>
      <w:r w:rsidRPr="001A12E4">
        <w:rPr>
          <w:rFonts w:ascii="Times New Roman" w:hAnsi="Times New Roman" w:cs="Times New Roman"/>
          <w:sz w:val="28"/>
          <w:szCs w:val="28"/>
        </w:rPr>
        <w:t>и</w:t>
      </w:r>
      <w:r w:rsidRPr="001A12E4">
        <w:rPr>
          <w:rFonts w:ascii="Times New Roman" w:hAnsi="Times New Roman" w:cs="Times New Roman"/>
          <w:sz w:val="28"/>
          <w:szCs w:val="28"/>
        </w:rPr>
        <w:t xml:space="preserve">заций дополнительного образования детей», утвержденный постановлением Главного государственного санитарного врача РФ от 04.07.2014 г. № 41; </w:t>
      </w:r>
    </w:p>
    <w:p w:rsidR="000B25AD" w:rsidRPr="001A12E4" w:rsidRDefault="000B25AD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>Концепция модернизации дополнительного образования детей Российской Федерации до 2020 года;</w:t>
      </w:r>
    </w:p>
    <w:p w:rsidR="000B25AD" w:rsidRPr="001A12E4" w:rsidRDefault="000B25AD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>Конституцией РФ и учетом Конвенции ООН о правах ребенка (Сборник Международных договоров, 1993).</w:t>
      </w:r>
    </w:p>
    <w:p w:rsidR="000B25AD" w:rsidRPr="001A12E4" w:rsidRDefault="00C86075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03.09.2019 №467 «Об утверждении Ц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левой модели развития региональных систем развития дополнительного обр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зования детей</w:t>
        </w:r>
      </w:hyperlink>
      <w:r w:rsidR="000B25AD" w:rsidRPr="001A12E4">
        <w:rPr>
          <w:rFonts w:ascii="Times New Roman" w:hAnsi="Times New Roman" w:cs="Times New Roman"/>
          <w:sz w:val="28"/>
          <w:szCs w:val="28"/>
        </w:rPr>
        <w:t>».</w:t>
      </w:r>
    </w:p>
    <w:p w:rsidR="000B25AD" w:rsidRPr="001A12E4" w:rsidRDefault="00C86075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Национальный проект «Образование» - ПАСПОРТ УТВЕРЖДЕН през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="000B25AD" w:rsidRPr="001A12E4">
        <w:rPr>
          <w:rFonts w:ascii="Times New Roman" w:hAnsi="Times New Roman" w:cs="Times New Roman"/>
          <w:sz w:val="28"/>
          <w:szCs w:val="28"/>
        </w:rPr>
        <w:t>.</w:t>
      </w:r>
    </w:p>
    <w:p w:rsidR="000B25AD" w:rsidRPr="001A12E4" w:rsidRDefault="00C86075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проект «Успех каждого ребенка»</w:t>
        </w:r>
      </w:hyperlink>
      <w:hyperlink r:id="rId12" w:history="1"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 - ПРИЛОЖЕНИЕ к прот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колу заседания проектного комитета по национальному проекту «Образов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ние» от 07 декабря 2018 г. № 3</w:t>
        </w:r>
      </w:hyperlink>
    </w:p>
    <w:p w:rsidR="000B25AD" w:rsidRPr="001A12E4" w:rsidRDefault="00C86075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Указ Президента Российской Федерации от 7 мая 2018 г. № 204 «О наци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нальных целях и стратегических задачах развития Российской Федерации на период до 2024 года»</w:t>
        </w:r>
      </w:hyperlink>
      <w:r w:rsidR="000B25AD" w:rsidRPr="001A12E4">
        <w:rPr>
          <w:rFonts w:ascii="Times New Roman" w:hAnsi="Times New Roman" w:cs="Times New Roman"/>
          <w:sz w:val="28"/>
          <w:szCs w:val="28"/>
        </w:rPr>
        <w:t>.</w:t>
      </w:r>
    </w:p>
    <w:p w:rsidR="000B25AD" w:rsidRPr="001A12E4" w:rsidRDefault="00C86075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просвещения Российской Федерации от 09 ноября 2018 N 196 «Об утверждении Порядка организации и осуществления образ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вательной деятельности по дополнительным общеобразовательным програ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мам»</w:t>
        </w:r>
      </w:hyperlink>
      <w:r w:rsidR="000B25AD" w:rsidRPr="001A12E4">
        <w:rPr>
          <w:rFonts w:ascii="Times New Roman" w:hAnsi="Times New Roman" w:cs="Times New Roman"/>
          <w:sz w:val="28"/>
          <w:szCs w:val="28"/>
        </w:rPr>
        <w:t>.</w:t>
      </w:r>
    </w:p>
    <w:p w:rsidR="000B25AD" w:rsidRPr="001A12E4" w:rsidRDefault="001E283A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15" w:history="1">
        <w:r w:rsidR="000B25AD" w:rsidRPr="001A12E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0B25AD" w:rsidRPr="001A12E4" w:rsidRDefault="001E283A" w:rsidP="00936A68">
      <w:pPr>
        <w:pStyle w:val="a6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AD" w:rsidRPr="001A12E4">
        <w:rPr>
          <w:rFonts w:ascii="Times New Roman" w:hAnsi="Times New Roman" w:cs="Times New Roman"/>
          <w:sz w:val="28"/>
          <w:szCs w:val="28"/>
        </w:rPr>
        <w:t>Устав МБУДО ДЮЦ «Гармония» Чановского района Новосибирской о</w:t>
      </w:r>
      <w:r w:rsidR="000B25AD" w:rsidRPr="001A12E4">
        <w:rPr>
          <w:rFonts w:ascii="Times New Roman" w:hAnsi="Times New Roman" w:cs="Times New Roman"/>
          <w:sz w:val="28"/>
          <w:szCs w:val="28"/>
        </w:rPr>
        <w:t>б</w:t>
      </w:r>
      <w:r w:rsidR="000B25AD" w:rsidRPr="001A12E4">
        <w:rPr>
          <w:rFonts w:ascii="Times New Roman" w:hAnsi="Times New Roman" w:cs="Times New Roman"/>
          <w:sz w:val="28"/>
          <w:szCs w:val="28"/>
        </w:rPr>
        <w:t>ласти.</w:t>
      </w:r>
    </w:p>
    <w:p w:rsidR="00C069D8" w:rsidRPr="001A12E4" w:rsidRDefault="00C069D8" w:rsidP="0025772A">
      <w:pPr>
        <w:rPr>
          <w:sz w:val="28"/>
          <w:szCs w:val="28"/>
        </w:rPr>
      </w:pPr>
    </w:p>
    <w:p w:rsidR="001512D7" w:rsidRPr="001A12E4" w:rsidRDefault="001512D7" w:rsidP="001E283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Мы живем в удивительное время. Высокий темп развития новых техн</w:t>
      </w:r>
      <w:r w:rsidRPr="001A12E4">
        <w:rPr>
          <w:sz w:val="28"/>
          <w:szCs w:val="28"/>
        </w:rPr>
        <w:t>о</w:t>
      </w:r>
      <w:r w:rsidRPr="001A12E4">
        <w:rPr>
          <w:sz w:val="28"/>
          <w:szCs w:val="28"/>
        </w:rPr>
        <w:t>логий, в том числе и компьютерных, затягивает всех в свои сети. Мы  готовы сутками сидеть за компьютером, который для нас является не столько игру</w:t>
      </w:r>
      <w:r w:rsidRPr="001A12E4">
        <w:rPr>
          <w:sz w:val="28"/>
          <w:szCs w:val="28"/>
        </w:rPr>
        <w:t>ш</w:t>
      </w:r>
      <w:r w:rsidRPr="001A12E4">
        <w:rPr>
          <w:sz w:val="28"/>
          <w:szCs w:val="28"/>
        </w:rPr>
        <w:t xml:space="preserve">кой, но в первую очередь - источником информации, а также </w:t>
      </w:r>
      <w:r w:rsidR="00986FCB" w:rsidRPr="001A12E4">
        <w:rPr>
          <w:sz w:val="28"/>
          <w:szCs w:val="28"/>
        </w:rPr>
        <w:t xml:space="preserve"> еще од</w:t>
      </w:r>
      <w:r w:rsidRPr="001A12E4">
        <w:rPr>
          <w:sz w:val="28"/>
          <w:szCs w:val="28"/>
        </w:rPr>
        <w:t>н</w:t>
      </w:r>
      <w:r w:rsidR="00986FCB" w:rsidRPr="001A12E4">
        <w:rPr>
          <w:sz w:val="28"/>
          <w:szCs w:val="28"/>
        </w:rPr>
        <w:t>им</w:t>
      </w:r>
      <w:r w:rsidRPr="001A12E4">
        <w:rPr>
          <w:sz w:val="28"/>
          <w:szCs w:val="28"/>
        </w:rPr>
        <w:t xml:space="preserve"> сп</w:t>
      </w:r>
      <w:r w:rsidRPr="001A12E4">
        <w:rPr>
          <w:sz w:val="28"/>
          <w:szCs w:val="28"/>
        </w:rPr>
        <w:t>о</w:t>
      </w:r>
      <w:r w:rsidRPr="001A12E4">
        <w:rPr>
          <w:sz w:val="28"/>
          <w:szCs w:val="28"/>
        </w:rPr>
        <w:t>собом общения между людьми. И вот, в круговороте этих технических све</w:t>
      </w:r>
      <w:r w:rsidRPr="001A12E4">
        <w:rPr>
          <w:sz w:val="28"/>
          <w:szCs w:val="28"/>
        </w:rPr>
        <w:t>р</w:t>
      </w:r>
      <w:r w:rsidRPr="001A12E4">
        <w:rPr>
          <w:sz w:val="28"/>
          <w:szCs w:val="28"/>
        </w:rPr>
        <w:t>шений и космических скоростей, все чаще и чаще хочется остановиться, найти состояние покоя, умиротворения, оглянувшись вокруг, хочется подарить бли</w:t>
      </w:r>
      <w:r w:rsidRPr="001A12E4">
        <w:rPr>
          <w:sz w:val="28"/>
          <w:szCs w:val="28"/>
        </w:rPr>
        <w:t>з</w:t>
      </w:r>
      <w:r w:rsidRPr="001A12E4">
        <w:rPr>
          <w:sz w:val="28"/>
          <w:szCs w:val="28"/>
        </w:rPr>
        <w:t>ким и окружающим тебя людям минутку радости, кусочек душевного тепла.</w:t>
      </w:r>
      <w:r w:rsidR="00A05CE0" w:rsidRPr="001A12E4">
        <w:rPr>
          <w:sz w:val="28"/>
          <w:szCs w:val="28"/>
        </w:rPr>
        <w:t xml:space="preserve"> </w:t>
      </w:r>
      <w:r w:rsidRPr="001A12E4">
        <w:rPr>
          <w:sz w:val="28"/>
          <w:szCs w:val="28"/>
        </w:rPr>
        <w:t xml:space="preserve">Вполне закономерно </w:t>
      </w:r>
      <w:r w:rsidR="00741847" w:rsidRPr="001A12E4">
        <w:rPr>
          <w:sz w:val="28"/>
          <w:szCs w:val="28"/>
        </w:rPr>
        <w:t xml:space="preserve">при этом </w:t>
      </w:r>
      <w:r w:rsidRPr="001A12E4">
        <w:rPr>
          <w:sz w:val="28"/>
          <w:szCs w:val="28"/>
        </w:rPr>
        <w:t>стремление многих избавиться от единообразия продаваемых в магазинах</w:t>
      </w:r>
      <w:r w:rsidR="00A53C49" w:rsidRPr="001A12E4">
        <w:rPr>
          <w:sz w:val="28"/>
          <w:szCs w:val="28"/>
        </w:rPr>
        <w:t xml:space="preserve"> товаров массового производства. Тем</w:t>
      </w:r>
      <w:r w:rsidRPr="001A12E4">
        <w:rPr>
          <w:sz w:val="28"/>
          <w:szCs w:val="28"/>
        </w:rPr>
        <w:t xml:space="preserve"> более что с</w:t>
      </w:r>
      <w:r w:rsidRPr="001A12E4">
        <w:rPr>
          <w:sz w:val="28"/>
          <w:szCs w:val="28"/>
        </w:rPr>
        <w:t>а</w:t>
      </w:r>
      <w:r w:rsidRPr="001A12E4">
        <w:rPr>
          <w:sz w:val="28"/>
          <w:szCs w:val="28"/>
        </w:rPr>
        <w:lastRenderedPageBreak/>
        <w:t>мые общие представления о том, как правильно пользоваться игол</w:t>
      </w:r>
      <w:r w:rsidR="00A53C49" w:rsidRPr="001A12E4">
        <w:rPr>
          <w:sz w:val="28"/>
          <w:szCs w:val="28"/>
        </w:rPr>
        <w:t>кой и ни</w:t>
      </w:r>
      <w:r w:rsidR="00A53C49" w:rsidRPr="001A12E4">
        <w:rPr>
          <w:sz w:val="28"/>
          <w:szCs w:val="28"/>
        </w:rPr>
        <w:t>т</w:t>
      </w:r>
      <w:r w:rsidR="00A53C49" w:rsidRPr="001A12E4">
        <w:rPr>
          <w:sz w:val="28"/>
          <w:szCs w:val="28"/>
        </w:rPr>
        <w:t>кой, позволяет  придавать</w:t>
      </w:r>
      <w:r w:rsidRPr="001A12E4">
        <w:rPr>
          <w:sz w:val="28"/>
          <w:szCs w:val="28"/>
        </w:rPr>
        <w:t xml:space="preserve"> индивидуальность предметам </w:t>
      </w:r>
      <w:r w:rsidR="00A53C49" w:rsidRPr="001A12E4">
        <w:rPr>
          <w:sz w:val="28"/>
          <w:szCs w:val="28"/>
        </w:rPr>
        <w:t xml:space="preserve"> гардероба, </w:t>
      </w:r>
      <w:r w:rsidRPr="001A12E4">
        <w:rPr>
          <w:sz w:val="28"/>
          <w:szCs w:val="28"/>
        </w:rPr>
        <w:t>делать оригинальные пода</w:t>
      </w:r>
      <w:r w:rsidR="00A53C49" w:rsidRPr="001A12E4">
        <w:rPr>
          <w:sz w:val="28"/>
          <w:szCs w:val="28"/>
        </w:rPr>
        <w:t>рки родным и друзьям, изготавливать</w:t>
      </w:r>
      <w:r w:rsidRPr="001A12E4">
        <w:rPr>
          <w:sz w:val="28"/>
          <w:szCs w:val="28"/>
        </w:rPr>
        <w:t xml:space="preserve"> очаровательные у</w:t>
      </w:r>
      <w:r w:rsidRPr="001A12E4">
        <w:rPr>
          <w:sz w:val="28"/>
          <w:szCs w:val="28"/>
        </w:rPr>
        <w:t>к</w:t>
      </w:r>
      <w:r w:rsidRPr="001A12E4">
        <w:rPr>
          <w:sz w:val="28"/>
          <w:szCs w:val="28"/>
        </w:rPr>
        <w:t>рашения</w:t>
      </w:r>
      <w:r w:rsidR="00A53C49" w:rsidRPr="001A12E4">
        <w:rPr>
          <w:sz w:val="28"/>
          <w:szCs w:val="28"/>
        </w:rPr>
        <w:t>,</w:t>
      </w:r>
      <w:r w:rsidRPr="001A12E4">
        <w:rPr>
          <w:sz w:val="28"/>
          <w:szCs w:val="28"/>
        </w:rPr>
        <w:t xml:space="preserve"> способные подчеркнуть характер и неповторимость любого дома.</w:t>
      </w:r>
    </w:p>
    <w:p w:rsidR="001512D7" w:rsidRDefault="001512D7" w:rsidP="001E283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Умение обращаться с простой швейной иглой составляет неотъемлемую часть нашей жизни. Навыки шитья, передаваемые из поколения в поколение, дошли до нас с давних времен. На протяжении веков в разных странах мира формировались различные виды и способы этого ремесла. Еще не так давно без умения шить, невозможно было вести домашнее хозяйство. Надо было с</w:t>
      </w:r>
      <w:r w:rsidRPr="001A12E4">
        <w:rPr>
          <w:sz w:val="28"/>
          <w:szCs w:val="28"/>
        </w:rPr>
        <w:t>а</w:t>
      </w:r>
      <w:r w:rsidRPr="001A12E4">
        <w:rPr>
          <w:sz w:val="28"/>
          <w:szCs w:val="28"/>
        </w:rPr>
        <w:t>мостоятельно изготавливать и штопать одежду, чинить постельное белье и другие атрибуты домашнего быта. В наше время острой необходимости в этом нет, но наблюдается массовое возрождение ко всем видам декоративного и прикладного рукоделия.</w:t>
      </w:r>
    </w:p>
    <w:p w:rsidR="0025772A" w:rsidRDefault="0025772A" w:rsidP="001E283A">
      <w:pPr>
        <w:ind w:firstLine="709"/>
        <w:rPr>
          <w:sz w:val="28"/>
          <w:szCs w:val="28"/>
        </w:rPr>
      </w:pPr>
    </w:p>
    <w:p w:rsidR="0025772A" w:rsidRPr="0025772A" w:rsidRDefault="0025772A" w:rsidP="001E283A">
      <w:pPr>
        <w:ind w:firstLine="709"/>
        <w:rPr>
          <w:b/>
          <w:i/>
          <w:sz w:val="28"/>
          <w:szCs w:val="28"/>
        </w:rPr>
      </w:pPr>
      <w:r w:rsidRPr="0025772A">
        <w:rPr>
          <w:b/>
          <w:i/>
          <w:sz w:val="28"/>
          <w:szCs w:val="28"/>
        </w:rPr>
        <w:t>Актуальность</w:t>
      </w:r>
    </w:p>
    <w:p w:rsidR="006F6742" w:rsidRPr="001A12E4" w:rsidRDefault="001512D7" w:rsidP="001E283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Сегодня удивление и неподдельное восхищение, как ни странно, выз</w:t>
      </w:r>
      <w:r w:rsidRPr="001A12E4">
        <w:rPr>
          <w:sz w:val="28"/>
          <w:szCs w:val="28"/>
        </w:rPr>
        <w:t>ы</w:t>
      </w:r>
      <w:r w:rsidRPr="001A12E4">
        <w:rPr>
          <w:sz w:val="28"/>
          <w:szCs w:val="28"/>
        </w:rPr>
        <w:t>вают люди, которые своим мастерством и умением творить изделия своими руками, помогают  выжить в этом сложном мире. В чем же секреты этого ма</w:t>
      </w:r>
      <w:r w:rsidRPr="001A12E4">
        <w:rPr>
          <w:sz w:val="28"/>
          <w:szCs w:val="28"/>
        </w:rPr>
        <w:t>с</w:t>
      </w:r>
      <w:r w:rsidRPr="001A12E4">
        <w:rPr>
          <w:sz w:val="28"/>
          <w:szCs w:val="28"/>
        </w:rPr>
        <w:t>терства? Почему секреты рукоделия не затерялись в веках технических рев</w:t>
      </w:r>
      <w:r w:rsidRPr="001A12E4">
        <w:rPr>
          <w:sz w:val="28"/>
          <w:szCs w:val="28"/>
        </w:rPr>
        <w:t>о</w:t>
      </w:r>
      <w:r w:rsidRPr="001A12E4">
        <w:rPr>
          <w:sz w:val="28"/>
          <w:szCs w:val="28"/>
        </w:rPr>
        <w:t xml:space="preserve">люций? А  молодому поколению современности, так </w:t>
      </w:r>
      <w:r w:rsidR="00A53C49" w:rsidRPr="001A12E4">
        <w:rPr>
          <w:sz w:val="28"/>
          <w:szCs w:val="28"/>
        </w:rPr>
        <w:t xml:space="preserve">ли уж важно знать эти секреты, </w:t>
      </w:r>
      <w:r w:rsidRPr="001A12E4">
        <w:rPr>
          <w:sz w:val="28"/>
          <w:szCs w:val="28"/>
        </w:rPr>
        <w:t xml:space="preserve"> </w:t>
      </w:r>
      <w:r w:rsidR="00A53C49" w:rsidRPr="001A12E4">
        <w:rPr>
          <w:sz w:val="28"/>
          <w:szCs w:val="28"/>
        </w:rPr>
        <w:t xml:space="preserve">и </w:t>
      </w:r>
      <w:r w:rsidRPr="001A12E4">
        <w:rPr>
          <w:sz w:val="28"/>
          <w:szCs w:val="28"/>
        </w:rPr>
        <w:t>тем более уметь передавать их другим поколениям?</w:t>
      </w:r>
      <w:r w:rsidR="00986FCB" w:rsidRPr="001A12E4">
        <w:rPr>
          <w:sz w:val="28"/>
          <w:szCs w:val="28"/>
        </w:rPr>
        <w:t xml:space="preserve"> </w:t>
      </w:r>
      <w:r w:rsidR="006F6742" w:rsidRPr="001A12E4">
        <w:rPr>
          <w:sz w:val="28"/>
          <w:szCs w:val="28"/>
        </w:rPr>
        <w:t xml:space="preserve">Актуальность поставленных вопросов очевидна. </w:t>
      </w:r>
      <w:r w:rsidR="00986FCB" w:rsidRPr="001A12E4">
        <w:rPr>
          <w:sz w:val="28"/>
          <w:szCs w:val="28"/>
        </w:rPr>
        <w:t xml:space="preserve">В современном мире среди молодежи все большую популярность получают </w:t>
      </w:r>
      <w:r w:rsidR="006F6742" w:rsidRPr="001A12E4">
        <w:rPr>
          <w:sz w:val="28"/>
          <w:szCs w:val="28"/>
        </w:rPr>
        <w:t>аксессуары,</w:t>
      </w:r>
      <w:r w:rsidR="00986FCB" w:rsidRPr="001A12E4">
        <w:rPr>
          <w:sz w:val="28"/>
          <w:szCs w:val="28"/>
        </w:rPr>
        <w:t xml:space="preserve"> с какой либо  своей индивид</w:t>
      </w:r>
      <w:r w:rsidR="00986FCB" w:rsidRPr="001A12E4">
        <w:rPr>
          <w:sz w:val="28"/>
          <w:szCs w:val="28"/>
        </w:rPr>
        <w:t>у</w:t>
      </w:r>
      <w:r w:rsidR="00986FCB" w:rsidRPr="001A12E4">
        <w:rPr>
          <w:sz w:val="28"/>
          <w:szCs w:val="28"/>
        </w:rPr>
        <w:t>альной «и</w:t>
      </w:r>
      <w:r w:rsidR="00A05CE0" w:rsidRPr="001A12E4">
        <w:rPr>
          <w:sz w:val="28"/>
          <w:szCs w:val="28"/>
        </w:rPr>
        <w:t>зюминкой». В тренде вещи</w:t>
      </w:r>
      <w:r w:rsidR="006F6742" w:rsidRPr="001A12E4">
        <w:rPr>
          <w:sz w:val="28"/>
          <w:szCs w:val="28"/>
        </w:rPr>
        <w:t>, аксессуары, предметы декора</w:t>
      </w:r>
      <w:r w:rsidR="00A05CE0" w:rsidRPr="001A12E4">
        <w:rPr>
          <w:sz w:val="28"/>
          <w:szCs w:val="28"/>
        </w:rPr>
        <w:t xml:space="preserve"> ручной работы. Считается очень модным,</w:t>
      </w:r>
      <w:r w:rsidR="00986FCB" w:rsidRPr="001A12E4">
        <w:rPr>
          <w:sz w:val="28"/>
          <w:szCs w:val="28"/>
        </w:rPr>
        <w:t xml:space="preserve"> если в тв</w:t>
      </w:r>
      <w:r w:rsidR="006F6742" w:rsidRPr="001A12E4">
        <w:rPr>
          <w:sz w:val="28"/>
          <w:szCs w:val="28"/>
        </w:rPr>
        <w:t>оем гардеробе присутствуют изд</w:t>
      </w:r>
      <w:r w:rsidR="006F6742" w:rsidRPr="001A12E4">
        <w:rPr>
          <w:sz w:val="28"/>
          <w:szCs w:val="28"/>
        </w:rPr>
        <w:t>е</w:t>
      </w:r>
      <w:r w:rsidR="006F6742" w:rsidRPr="001A12E4">
        <w:rPr>
          <w:sz w:val="28"/>
          <w:szCs w:val="28"/>
        </w:rPr>
        <w:t>лия</w:t>
      </w:r>
      <w:r w:rsidR="00A05CE0" w:rsidRPr="001A12E4">
        <w:rPr>
          <w:sz w:val="28"/>
          <w:szCs w:val="28"/>
        </w:rPr>
        <w:t xml:space="preserve">, </w:t>
      </w:r>
      <w:r w:rsidR="00986FCB" w:rsidRPr="001A12E4">
        <w:rPr>
          <w:sz w:val="28"/>
          <w:szCs w:val="28"/>
        </w:rPr>
        <w:t>выполненные своими руками.</w:t>
      </w:r>
      <w:r w:rsidR="006F6742" w:rsidRPr="001A12E4">
        <w:rPr>
          <w:sz w:val="28"/>
          <w:szCs w:val="28"/>
        </w:rPr>
        <w:t xml:space="preserve"> Поскольку она придаёт личности индив</w:t>
      </w:r>
      <w:r w:rsidR="006F6742" w:rsidRPr="001A12E4">
        <w:rPr>
          <w:sz w:val="28"/>
          <w:szCs w:val="28"/>
        </w:rPr>
        <w:t>и</w:t>
      </w:r>
      <w:r w:rsidR="006F6742" w:rsidRPr="001A12E4">
        <w:rPr>
          <w:sz w:val="28"/>
          <w:szCs w:val="28"/>
        </w:rPr>
        <w:t>дуальность и неповторимость.</w:t>
      </w:r>
    </w:p>
    <w:p w:rsidR="00D23994" w:rsidRPr="001A12E4" w:rsidRDefault="00A05CE0" w:rsidP="001E283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Простая информативная осведомленность не ведет к овладению иску</w:t>
      </w:r>
      <w:r w:rsidRPr="001A12E4">
        <w:rPr>
          <w:sz w:val="28"/>
          <w:szCs w:val="28"/>
        </w:rPr>
        <w:t>с</w:t>
      </w:r>
      <w:r w:rsidRPr="001A12E4">
        <w:rPr>
          <w:sz w:val="28"/>
          <w:szCs w:val="28"/>
        </w:rPr>
        <w:t xml:space="preserve">ством рукоделия.  </w:t>
      </w:r>
      <w:r w:rsidR="00741847" w:rsidRPr="001A12E4">
        <w:rPr>
          <w:sz w:val="28"/>
          <w:szCs w:val="28"/>
        </w:rPr>
        <w:t>Для решения (раскрытия)</w:t>
      </w:r>
      <w:r w:rsidRPr="001A12E4">
        <w:rPr>
          <w:sz w:val="28"/>
          <w:szCs w:val="28"/>
        </w:rPr>
        <w:t xml:space="preserve"> этих и других вопросов связанных с рукоделием </w:t>
      </w:r>
      <w:r w:rsidR="00741847" w:rsidRPr="001A12E4">
        <w:rPr>
          <w:sz w:val="28"/>
          <w:szCs w:val="28"/>
        </w:rPr>
        <w:t xml:space="preserve"> была ра</w:t>
      </w:r>
      <w:r w:rsidR="00D1500D" w:rsidRPr="001A12E4">
        <w:rPr>
          <w:sz w:val="28"/>
          <w:szCs w:val="28"/>
        </w:rPr>
        <w:t>зработана программа «Уроки рукоделия</w:t>
      </w:r>
      <w:r w:rsidR="00741847" w:rsidRPr="001A12E4">
        <w:rPr>
          <w:sz w:val="28"/>
          <w:szCs w:val="28"/>
        </w:rPr>
        <w:t>».</w:t>
      </w:r>
    </w:p>
    <w:p w:rsidR="00D23994" w:rsidRPr="001A12E4" w:rsidRDefault="00D23994" w:rsidP="0025772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Программа разработана на основе традиционных видов рукоделия – т</w:t>
      </w:r>
      <w:r w:rsidRPr="001A12E4">
        <w:rPr>
          <w:sz w:val="28"/>
          <w:szCs w:val="28"/>
        </w:rPr>
        <w:t>а</w:t>
      </w:r>
      <w:r w:rsidRPr="001A12E4">
        <w:rPr>
          <w:sz w:val="28"/>
          <w:szCs w:val="28"/>
        </w:rPr>
        <w:t>ких,  как  аппликация, вышивка крестом, вязание крючком и лоскутная моза</w:t>
      </w:r>
      <w:r w:rsidRPr="001A12E4">
        <w:rPr>
          <w:sz w:val="28"/>
          <w:szCs w:val="28"/>
        </w:rPr>
        <w:t>и</w:t>
      </w:r>
      <w:r w:rsidRPr="001A12E4">
        <w:rPr>
          <w:sz w:val="28"/>
          <w:szCs w:val="28"/>
        </w:rPr>
        <w:t xml:space="preserve">ка. </w:t>
      </w:r>
      <w:r w:rsidRPr="001A12E4">
        <w:rPr>
          <w:rStyle w:val="c6"/>
          <w:sz w:val="28"/>
          <w:szCs w:val="28"/>
        </w:rPr>
        <w:t xml:space="preserve">  В настоящее  время разные виды творчества и декора находятся на пике моды. И это не удивительно. У человека всегда есть потребность в  творч</w:t>
      </w:r>
      <w:r w:rsidRPr="001A12E4">
        <w:rPr>
          <w:rStyle w:val="c6"/>
          <w:sz w:val="28"/>
          <w:szCs w:val="28"/>
        </w:rPr>
        <w:t>е</w:t>
      </w:r>
      <w:r w:rsidRPr="001A12E4">
        <w:rPr>
          <w:rStyle w:val="c6"/>
          <w:sz w:val="28"/>
          <w:szCs w:val="28"/>
        </w:rPr>
        <w:t>ском самовыражении. У современных людей отпала необходимость самим шить одежду.  Но, так или иначе, часто хочется придать обычным вещам, к</w:t>
      </w:r>
      <w:r w:rsidRPr="001A12E4">
        <w:rPr>
          <w:rStyle w:val="c6"/>
          <w:sz w:val="28"/>
          <w:szCs w:val="28"/>
        </w:rPr>
        <w:t>а</w:t>
      </w:r>
      <w:r w:rsidRPr="001A12E4">
        <w:rPr>
          <w:rStyle w:val="c6"/>
          <w:sz w:val="28"/>
          <w:szCs w:val="28"/>
        </w:rPr>
        <w:t>кую, то особенность и  индивидуальность.</w:t>
      </w:r>
      <w:r w:rsidRPr="001A12E4">
        <w:rPr>
          <w:sz w:val="28"/>
          <w:szCs w:val="28"/>
        </w:rPr>
        <w:t xml:space="preserve"> </w:t>
      </w:r>
      <w:r w:rsidRPr="001A12E4">
        <w:rPr>
          <w:rStyle w:val="c6"/>
          <w:sz w:val="28"/>
          <w:szCs w:val="28"/>
        </w:rPr>
        <w:t>Программа «Уроки рукоделия» п</w:t>
      </w:r>
      <w:r w:rsidRPr="001A12E4">
        <w:rPr>
          <w:rStyle w:val="c6"/>
          <w:sz w:val="28"/>
          <w:szCs w:val="28"/>
        </w:rPr>
        <w:t>о</w:t>
      </w:r>
      <w:r w:rsidRPr="001A12E4">
        <w:rPr>
          <w:rStyle w:val="c6"/>
          <w:sz w:val="28"/>
          <w:szCs w:val="28"/>
        </w:rPr>
        <w:t xml:space="preserve">могает реализовать самые смелые творческие идеи и замыслы детей. </w:t>
      </w:r>
      <w:r w:rsidRPr="001A12E4">
        <w:rPr>
          <w:sz w:val="28"/>
          <w:szCs w:val="28"/>
        </w:rPr>
        <w:t xml:space="preserve"> </w:t>
      </w:r>
    </w:p>
    <w:p w:rsidR="00D23994" w:rsidRPr="001A12E4" w:rsidRDefault="00D23994" w:rsidP="001E283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Они  с большим интересом знакомятся с содержанием программы, зн</w:t>
      </w:r>
      <w:r w:rsidRPr="001A12E4">
        <w:rPr>
          <w:sz w:val="28"/>
          <w:szCs w:val="28"/>
        </w:rPr>
        <w:t>а</w:t>
      </w:r>
      <w:r w:rsidRPr="001A12E4">
        <w:rPr>
          <w:sz w:val="28"/>
          <w:szCs w:val="28"/>
        </w:rPr>
        <w:t>комятся со сказочным миром русских обычаев, историей возникновения тр</w:t>
      </w:r>
      <w:r w:rsidRPr="001A12E4">
        <w:rPr>
          <w:sz w:val="28"/>
          <w:szCs w:val="28"/>
        </w:rPr>
        <w:t>а</w:t>
      </w:r>
      <w:r w:rsidRPr="001A12E4">
        <w:rPr>
          <w:sz w:val="28"/>
          <w:szCs w:val="28"/>
        </w:rPr>
        <w:t>диционных видов декоративно – прикладного творчества. Изготавливая ор</w:t>
      </w:r>
      <w:r w:rsidRPr="001A12E4">
        <w:rPr>
          <w:sz w:val="28"/>
          <w:szCs w:val="28"/>
        </w:rPr>
        <w:t>и</w:t>
      </w:r>
      <w:r w:rsidRPr="001A12E4">
        <w:rPr>
          <w:sz w:val="28"/>
          <w:szCs w:val="28"/>
        </w:rPr>
        <w:t xml:space="preserve">гинальные  подарки, учащиеся узнают, что некоторые из них оказываются древними символами и имеют смысл оберегов. Обращение к  традиционным декоративно – прикладным видам деятельности </w:t>
      </w:r>
      <w:r w:rsidR="003579CF">
        <w:rPr>
          <w:sz w:val="28"/>
          <w:szCs w:val="28"/>
        </w:rPr>
        <w:t xml:space="preserve"> раскрывает перед учащимся</w:t>
      </w:r>
      <w:r w:rsidRPr="001A12E4">
        <w:rPr>
          <w:sz w:val="28"/>
          <w:szCs w:val="28"/>
        </w:rPr>
        <w:t xml:space="preserve"> истоки нашего мировоззрения, </w:t>
      </w:r>
      <w:proofErr w:type="gramStart"/>
      <w:r w:rsidRPr="001A12E4">
        <w:rPr>
          <w:sz w:val="28"/>
          <w:szCs w:val="28"/>
        </w:rPr>
        <w:t>при</w:t>
      </w:r>
      <w:proofErr w:type="gramEnd"/>
      <w:r w:rsidR="008A0A67">
        <w:rPr>
          <w:sz w:val="28"/>
          <w:szCs w:val="28"/>
        </w:rPr>
        <w:br/>
      </w:r>
      <w:r w:rsidRPr="001A12E4">
        <w:rPr>
          <w:sz w:val="28"/>
          <w:szCs w:val="28"/>
        </w:rPr>
        <w:lastRenderedPageBreak/>
        <w:t>дает неповторимый колорит досугу, дает ощущение защиты, украшает дом трогательными сувенирами, полными тайн и смысла.</w:t>
      </w:r>
    </w:p>
    <w:p w:rsidR="00A809E7" w:rsidRDefault="00D1500D" w:rsidP="001E283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Программа «Уроки рукоделия</w:t>
      </w:r>
      <w:r w:rsidR="0041450C" w:rsidRPr="001A12E4">
        <w:rPr>
          <w:sz w:val="28"/>
          <w:szCs w:val="28"/>
        </w:rPr>
        <w:t xml:space="preserve">» имеет </w:t>
      </w:r>
      <w:r w:rsidR="0041450C" w:rsidRPr="00EF6CB5">
        <w:rPr>
          <w:b/>
          <w:i/>
          <w:sz w:val="28"/>
          <w:szCs w:val="28"/>
        </w:rPr>
        <w:t>художественн</w:t>
      </w:r>
      <w:r w:rsidRPr="00EF6CB5">
        <w:rPr>
          <w:b/>
          <w:i/>
          <w:sz w:val="28"/>
          <w:szCs w:val="28"/>
        </w:rPr>
        <w:t xml:space="preserve">ую </w:t>
      </w:r>
      <w:r w:rsidR="00077C25" w:rsidRPr="00EF6CB5">
        <w:rPr>
          <w:b/>
          <w:i/>
          <w:sz w:val="28"/>
          <w:szCs w:val="28"/>
        </w:rPr>
        <w:t>направле</w:t>
      </w:r>
      <w:r w:rsidR="00077C25" w:rsidRPr="00EF6CB5">
        <w:rPr>
          <w:b/>
          <w:i/>
          <w:sz w:val="28"/>
          <w:szCs w:val="28"/>
        </w:rPr>
        <w:t>н</w:t>
      </w:r>
      <w:r w:rsidR="00077C25" w:rsidRPr="00EF6CB5">
        <w:rPr>
          <w:b/>
          <w:i/>
          <w:sz w:val="28"/>
          <w:szCs w:val="28"/>
        </w:rPr>
        <w:t>ность</w:t>
      </w:r>
      <w:r w:rsidR="00077C25" w:rsidRPr="001A12E4">
        <w:rPr>
          <w:sz w:val="28"/>
          <w:szCs w:val="28"/>
        </w:rPr>
        <w:t>, о</w:t>
      </w:r>
      <w:r w:rsidR="0041450C" w:rsidRPr="001A12E4">
        <w:rPr>
          <w:sz w:val="28"/>
          <w:szCs w:val="28"/>
        </w:rPr>
        <w:t>риентирована на развит</w:t>
      </w:r>
      <w:r w:rsidR="003579CF">
        <w:rPr>
          <w:sz w:val="28"/>
          <w:szCs w:val="28"/>
        </w:rPr>
        <w:t>ие творческих способностей учащихся</w:t>
      </w:r>
      <w:r w:rsidR="0041450C" w:rsidRPr="001A12E4">
        <w:rPr>
          <w:sz w:val="28"/>
          <w:szCs w:val="28"/>
        </w:rPr>
        <w:t xml:space="preserve"> в сфере декоративно-прикладного тво</w:t>
      </w:r>
      <w:r w:rsidR="00FD5B8A" w:rsidRPr="001A12E4">
        <w:rPr>
          <w:sz w:val="28"/>
          <w:szCs w:val="28"/>
        </w:rPr>
        <w:t>рчества</w:t>
      </w:r>
      <w:r w:rsidR="0041450C" w:rsidRPr="001A12E4">
        <w:rPr>
          <w:sz w:val="28"/>
          <w:szCs w:val="28"/>
        </w:rPr>
        <w:t>.</w:t>
      </w:r>
      <w:r w:rsidR="006B6D18" w:rsidRPr="001A12E4">
        <w:rPr>
          <w:sz w:val="28"/>
          <w:szCs w:val="28"/>
        </w:rPr>
        <w:t xml:space="preserve"> Программа предусматривает изучение необходимых теоретических сведений по выполнению изделий декоративно – прикладного творчества, на которые отводится не более 30% общего объема времени. Остальное время отводится практической работе.</w:t>
      </w:r>
    </w:p>
    <w:p w:rsidR="006B6D18" w:rsidRPr="001A12E4" w:rsidRDefault="006B6D18" w:rsidP="001E283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 xml:space="preserve"> </w:t>
      </w:r>
    </w:p>
    <w:p w:rsidR="008A0A67" w:rsidRDefault="008A0A67" w:rsidP="001E283A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Отличительная особенность</w:t>
      </w:r>
      <w:r w:rsidR="00D23994" w:rsidRPr="001A12E4">
        <w:rPr>
          <w:b/>
          <w:i/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D23994" w:rsidRDefault="008A0A67" w:rsidP="001E28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23994" w:rsidRPr="001A12E4">
        <w:rPr>
          <w:sz w:val="28"/>
          <w:szCs w:val="28"/>
        </w:rPr>
        <w:t>одход к изуче</w:t>
      </w:r>
      <w:r>
        <w:rPr>
          <w:sz w:val="28"/>
          <w:szCs w:val="28"/>
        </w:rPr>
        <w:t xml:space="preserve">нию и освоению видов </w:t>
      </w:r>
      <w:r w:rsidR="00D23994" w:rsidRPr="001A12E4">
        <w:rPr>
          <w:sz w:val="28"/>
          <w:szCs w:val="28"/>
        </w:rPr>
        <w:t>рукоделия</w:t>
      </w:r>
      <w:r>
        <w:rPr>
          <w:sz w:val="28"/>
          <w:szCs w:val="28"/>
        </w:rPr>
        <w:t xml:space="preserve"> в программе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</w:t>
      </w:r>
      <w:r w:rsidR="00D23994" w:rsidRPr="001A12E4">
        <w:rPr>
          <w:sz w:val="28"/>
          <w:szCs w:val="28"/>
        </w:rPr>
        <w:t xml:space="preserve"> через историю его развития</w:t>
      </w:r>
      <w:r>
        <w:rPr>
          <w:sz w:val="28"/>
          <w:szCs w:val="28"/>
        </w:rPr>
        <w:t xml:space="preserve"> и приобретения практических навыков</w:t>
      </w:r>
      <w:r w:rsidR="00D23994" w:rsidRPr="001A12E4">
        <w:rPr>
          <w:sz w:val="28"/>
          <w:szCs w:val="28"/>
        </w:rPr>
        <w:t>. Учащиеся не только осваивают различные виды рукоделия, но и знакомятся с  историей и предпосылками возникновения, что, в свою очередь, способствует возникновению метапредметных связей и расширяет кругозор учащихся.</w:t>
      </w:r>
    </w:p>
    <w:p w:rsidR="000B7A9F" w:rsidRDefault="000B7A9F" w:rsidP="001E283A">
      <w:pPr>
        <w:ind w:firstLine="709"/>
        <w:rPr>
          <w:sz w:val="28"/>
          <w:szCs w:val="28"/>
        </w:rPr>
      </w:pPr>
    </w:p>
    <w:p w:rsidR="000B7A9F" w:rsidRPr="000B7A9F" w:rsidRDefault="000B7A9F" w:rsidP="00BB72B7">
      <w:pPr>
        <w:ind w:firstLine="709"/>
        <w:rPr>
          <w:b/>
          <w:i/>
          <w:sz w:val="28"/>
          <w:szCs w:val="28"/>
        </w:rPr>
      </w:pPr>
      <w:r w:rsidRPr="000B7A9F">
        <w:rPr>
          <w:b/>
          <w:i/>
          <w:sz w:val="28"/>
          <w:szCs w:val="28"/>
        </w:rPr>
        <w:t>Программа является двухуровневой.</w:t>
      </w:r>
    </w:p>
    <w:p w:rsidR="000B7A9F" w:rsidRPr="001A12E4" w:rsidRDefault="000B7A9F" w:rsidP="000B7A9F">
      <w:pPr>
        <w:rPr>
          <w:sz w:val="28"/>
          <w:szCs w:val="28"/>
        </w:rPr>
      </w:pPr>
      <w:r w:rsidRPr="001A12E4">
        <w:rPr>
          <w:sz w:val="28"/>
          <w:szCs w:val="28"/>
        </w:rPr>
        <w:t>1 уровень (3</w:t>
      </w:r>
      <w:r>
        <w:rPr>
          <w:sz w:val="28"/>
          <w:szCs w:val="28"/>
        </w:rPr>
        <w:t xml:space="preserve"> года) – стартовый</w:t>
      </w:r>
      <w:r w:rsidRPr="001A12E4">
        <w:rPr>
          <w:sz w:val="28"/>
          <w:szCs w:val="28"/>
        </w:rPr>
        <w:t>, 2 уровень(2 года</w:t>
      </w:r>
      <w:r>
        <w:rPr>
          <w:sz w:val="28"/>
          <w:szCs w:val="28"/>
        </w:rPr>
        <w:t>) – базовый</w:t>
      </w:r>
      <w:r w:rsidRPr="001A12E4">
        <w:rPr>
          <w:sz w:val="28"/>
          <w:szCs w:val="28"/>
        </w:rPr>
        <w:t>, уровень сове</w:t>
      </w:r>
      <w:r w:rsidRPr="001A12E4">
        <w:rPr>
          <w:sz w:val="28"/>
          <w:szCs w:val="28"/>
        </w:rPr>
        <w:t>р</w:t>
      </w:r>
      <w:r w:rsidRPr="001A12E4">
        <w:rPr>
          <w:sz w:val="28"/>
          <w:szCs w:val="28"/>
        </w:rPr>
        <w:t>шенствования творческого мастерства.</w:t>
      </w:r>
    </w:p>
    <w:p w:rsidR="000B7A9F" w:rsidRPr="001A12E4" w:rsidRDefault="000B7A9F" w:rsidP="000B7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 время прохождения стартового</w:t>
      </w:r>
      <w:r w:rsidRPr="001A12E4">
        <w:rPr>
          <w:sz w:val="28"/>
          <w:szCs w:val="28"/>
        </w:rPr>
        <w:t xml:space="preserve"> уровня учащиеся получают первон</w:t>
      </w:r>
      <w:r w:rsidRPr="001A12E4">
        <w:rPr>
          <w:sz w:val="28"/>
          <w:szCs w:val="28"/>
        </w:rPr>
        <w:t>а</w:t>
      </w:r>
      <w:r w:rsidRPr="001A12E4">
        <w:rPr>
          <w:sz w:val="28"/>
          <w:szCs w:val="28"/>
        </w:rPr>
        <w:t>чальные знания по истории возникновения  рукоделия, традиций декоративно – прикладного искусства, приобретают начальные умения и навыки по ра</w:t>
      </w:r>
      <w:r w:rsidRPr="001A12E4">
        <w:rPr>
          <w:sz w:val="28"/>
          <w:szCs w:val="28"/>
        </w:rPr>
        <w:t>з</w:t>
      </w:r>
      <w:r>
        <w:rPr>
          <w:sz w:val="28"/>
          <w:szCs w:val="28"/>
        </w:rPr>
        <w:t>личным видам рукоделия</w:t>
      </w:r>
      <w:r w:rsidRPr="001A12E4">
        <w:rPr>
          <w:sz w:val="28"/>
          <w:szCs w:val="28"/>
        </w:rPr>
        <w:t>.</w:t>
      </w:r>
    </w:p>
    <w:p w:rsidR="000B7A9F" w:rsidRDefault="000B7A9F" w:rsidP="000B7A9F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В группы обучения 2 уровня  входит большинство тех  учащихся, кот</w:t>
      </w:r>
      <w:r w:rsidRPr="001A12E4">
        <w:rPr>
          <w:sz w:val="28"/>
          <w:szCs w:val="28"/>
        </w:rPr>
        <w:t>о</w:t>
      </w:r>
      <w:r w:rsidRPr="001A12E4">
        <w:rPr>
          <w:sz w:val="28"/>
          <w:szCs w:val="28"/>
        </w:rPr>
        <w:t>рые успешно освоили стартовый уровень программы</w:t>
      </w:r>
      <w:r>
        <w:rPr>
          <w:sz w:val="28"/>
          <w:szCs w:val="28"/>
        </w:rPr>
        <w:t>. На втором, базовом</w:t>
      </w:r>
      <w:r w:rsidRPr="001A12E4">
        <w:rPr>
          <w:sz w:val="28"/>
          <w:szCs w:val="28"/>
        </w:rPr>
        <w:t xml:space="preserve"> эт</w:t>
      </w:r>
      <w:r w:rsidRPr="001A12E4">
        <w:rPr>
          <w:sz w:val="28"/>
          <w:szCs w:val="28"/>
        </w:rPr>
        <w:t>а</w:t>
      </w:r>
      <w:r w:rsidRPr="001A12E4">
        <w:rPr>
          <w:sz w:val="28"/>
          <w:szCs w:val="28"/>
        </w:rPr>
        <w:t>пе расширяются рамки самостоятельной деятельности учащихся. Большое м</w:t>
      </w:r>
      <w:r w:rsidRPr="001A12E4">
        <w:rPr>
          <w:sz w:val="28"/>
          <w:szCs w:val="28"/>
        </w:rPr>
        <w:t>е</w:t>
      </w:r>
      <w:r w:rsidRPr="001A12E4">
        <w:rPr>
          <w:sz w:val="28"/>
          <w:szCs w:val="28"/>
        </w:rPr>
        <w:t>сто отводится индивидуальной работе с учащимися, так как  выбор поделок разнообразен, и каждый стремиться внести в свою работу элементы фантазии, свои дизайнерские идеи.  План работы обсуждается вместе с учащимися. С</w:t>
      </w:r>
      <w:r w:rsidRPr="001A12E4">
        <w:rPr>
          <w:sz w:val="28"/>
          <w:szCs w:val="28"/>
        </w:rPr>
        <w:t>о</w:t>
      </w:r>
      <w:r w:rsidRPr="001A12E4">
        <w:rPr>
          <w:sz w:val="28"/>
          <w:szCs w:val="28"/>
        </w:rPr>
        <w:t xml:space="preserve">держание программы этого этапа обучения полностью учитывает способности и творческие пожелания  детей. </w:t>
      </w:r>
    </w:p>
    <w:p w:rsidR="00A809E7" w:rsidRPr="001A12E4" w:rsidRDefault="00A809E7" w:rsidP="001E283A">
      <w:pPr>
        <w:ind w:firstLine="709"/>
        <w:rPr>
          <w:sz w:val="28"/>
          <w:szCs w:val="28"/>
        </w:rPr>
      </w:pPr>
    </w:p>
    <w:p w:rsidR="008A0A67" w:rsidRDefault="00D23994" w:rsidP="001E283A">
      <w:pPr>
        <w:ind w:firstLine="709"/>
        <w:rPr>
          <w:sz w:val="28"/>
          <w:szCs w:val="28"/>
        </w:rPr>
      </w:pPr>
      <w:r w:rsidRPr="001A12E4">
        <w:rPr>
          <w:b/>
          <w:i/>
          <w:sz w:val="28"/>
          <w:szCs w:val="28"/>
        </w:rPr>
        <w:t>Новизна программ</w:t>
      </w:r>
      <w:r w:rsidR="00BB72B7">
        <w:rPr>
          <w:b/>
          <w:i/>
          <w:sz w:val="28"/>
          <w:szCs w:val="28"/>
        </w:rPr>
        <w:t>ы</w:t>
      </w:r>
      <w:r w:rsidR="008A0A67">
        <w:rPr>
          <w:b/>
          <w:i/>
          <w:sz w:val="28"/>
          <w:szCs w:val="28"/>
        </w:rPr>
        <w:t>:</w:t>
      </w:r>
    </w:p>
    <w:p w:rsidR="00A809E7" w:rsidRDefault="00B84176" w:rsidP="00BB72B7">
      <w:pPr>
        <w:ind w:firstLine="709"/>
        <w:rPr>
          <w:sz w:val="28"/>
          <w:szCs w:val="28"/>
        </w:rPr>
      </w:pPr>
      <w:r w:rsidRPr="00763876">
        <w:rPr>
          <w:sz w:val="28"/>
          <w:szCs w:val="28"/>
        </w:rPr>
        <w:t>Новизна образовательной программы заключается в возможности одн</w:t>
      </w:r>
      <w:r w:rsidRPr="00763876">
        <w:rPr>
          <w:sz w:val="28"/>
          <w:szCs w:val="28"/>
        </w:rPr>
        <w:t>о</w:t>
      </w:r>
      <w:r w:rsidRPr="00763876">
        <w:rPr>
          <w:sz w:val="28"/>
          <w:szCs w:val="28"/>
        </w:rPr>
        <w:t xml:space="preserve">временно осваивать несколько смежных направлений </w:t>
      </w:r>
      <w:r>
        <w:rPr>
          <w:sz w:val="28"/>
          <w:szCs w:val="28"/>
        </w:rPr>
        <w:t>в рукоделии</w:t>
      </w:r>
      <w:r w:rsidRPr="00763876">
        <w:rPr>
          <w:sz w:val="28"/>
          <w:szCs w:val="28"/>
        </w:rPr>
        <w:t xml:space="preserve"> по принц</w:t>
      </w:r>
      <w:r w:rsidRPr="00763876">
        <w:rPr>
          <w:sz w:val="28"/>
          <w:szCs w:val="28"/>
        </w:rPr>
        <w:t>и</w:t>
      </w:r>
      <w:r w:rsidRPr="00763876">
        <w:rPr>
          <w:sz w:val="28"/>
          <w:szCs w:val="28"/>
        </w:rPr>
        <w:t xml:space="preserve">пу «от простого к сложному», что </w:t>
      </w:r>
      <w:r>
        <w:rPr>
          <w:sz w:val="28"/>
          <w:szCs w:val="28"/>
        </w:rPr>
        <w:t>дает возможность учащимся реализовать свои творческие идеи. В</w:t>
      </w:r>
      <w:r w:rsidRPr="00763876">
        <w:rPr>
          <w:sz w:val="28"/>
          <w:szCs w:val="28"/>
        </w:rPr>
        <w:t xml:space="preserve"> основе программы лежит при</w:t>
      </w:r>
      <w:r>
        <w:rPr>
          <w:sz w:val="28"/>
          <w:szCs w:val="28"/>
        </w:rPr>
        <w:t xml:space="preserve">общение </w:t>
      </w:r>
      <w:proofErr w:type="gramStart"/>
      <w:r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 xml:space="preserve">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временным </w:t>
      </w:r>
      <w:r w:rsidRPr="00763876">
        <w:rPr>
          <w:sz w:val="28"/>
          <w:szCs w:val="28"/>
        </w:rPr>
        <w:t>ви</w:t>
      </w:r>
      <w:r>
        <w:rPr>
          <w:sz w:val="28"/>
          <w:szCs w:val="28"/>
        </w:rPr>
        <w:t xml:space="preserve">дам </w:t>
      </w:r>
      <w:r w:rsidRPr="00763876">
        <w:rPr>
          <w:sz w:val="28"/>
          <w:szCs w:val="28"/>
        </w:rPr>
        <w:t xml:space="preserve"> рукоделия</w:t>
      </w:r>
      <w:r>
        <w:rPr>
          <w:sz w:val="28"/>
          <w:szCs w:val="28"/>
        </w:rPr>
        <w:t xml:space="preserve"> сохраняя традиции и культуру народного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делия. </w:t>
      </w:r>
    </w:p>
    <w:p w:rsidR="00A9191D" w:rsidRDefault="00D23994" w:rsidP="001E283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 xml:space="preserve"> </w:t>
      </w:r>
    </w:p>
    <w:p w:rsidR="00B84176" w:rsidRDefault="00B67FD9" w:rsidP="0025772A">
      <w:pPr>
        <w:ind w:firstLine="709"/>
        <w:rPr>
          <w:rStyle w:val="c6"/>
          <w:b/>
          <w:i/>
          <w:sz w:val="28"/>
          <w:szCs w:val="28"/>
        </w:rPr>
      </w:pPr>
      <w:r w:rsidRPr="00B67FD9">
        <w:rPr>
          <w:rStyle w:val="c6"/>
          <w:b/>
          <w:i/>
          <w:sz w:val="28"/>
          <w:szCs w:val="28"/>
        </w:rPr>
        <w:t>Адресат</w:t>
      </w:r>
      <w:r>
        <w:rPr>
          <w:rStyle w:val="c6"/>
          <w:b/>
          <w:i/>
          <w:sz w:val="28"/>
          <w:szCs w:val="28"/>
        </w:rPr>
        <w:t xml:space="preserve">: </w:t>
      </w:r>
    </w:p>
    <w:p w:rsidR="00402A84" w:rsidRPr="0025772A" w:rsidRDefault="00B84176" w:rsidP="0025772A">
      <w:pPr>
        <w:ind w:firstLine="709"/>
        <w:rPr>
          <w:sz w:val="28"/>
          <w:szCs w:val="28"/>
        </w:rPr>
      </w:pPr>
      <w:r>
        <w:rPr>
          <w:rStyle w:val="c6"/>
          <w:sz w:val="28"/>
          <w:szCs w:val="28"/>
        </w:rPr>
        <w:t>П</w:t>
      </w:r>
      <w:r w:rsidR="00402A84" w:rsidRPr="001A12E4">
        <w:rPr>
          <w:rStyle w:val="c6"/>
          <w:sz w:val="28"/>
          <w:szCs w:val="28"/>
        </w:rPr>
        <w:t xml:space="preserve">рограмма «Уроки рукоделия» рассчитана на учащихся 8 – 12 лет. </w:t>
      </w:r>
      <w:r w:rsidR="00402A84" w:rsidRPr="001A12E4">
        <w:rPr>
          <w:sz w:val="28"/>
          <w:szCs w:val="28"/>
        </w:rPr>
        <w:t>Одна из основных  особенностей детей этого возраста (8-12 лет) является учение. Ребенок учится быть культурным, развитым. Под воздействием новой де</w:t>
      </w:r>
      <w:r w:rsidR="00402A84" w:rsidRPr="001A12E4">
        <w:rPr>
          <w:sz w:val="28"/>
          <w:szCs w:val="28"/>
        </w:rPr>
        <w:t>я</w:t>
      </w:r>
      <w:r w:rsidR="00402A84" w:rsidRPr="001A12E4">
        <w:rPr>
          <w:sz w:val="28"/>
          <w:szCs w:val="28"/>
        </w:rPr>
        <w:t>тельности изменяется характер мышления ребенка, его внимание и память. Он осваивает новые правила поведения. В этом возрасте детям свойственна вн</w:t>
      </w:r>
      <w:r w:rsidR="00402A84" w:rsidRPr="001A12E4">
        <w:rPr>
          <w:sz w:val="28"/>
          <w:szCs w:val="28"/>
        </w:rPr>
        <w:t>у</w:t>
      </w:r>
      <w:r w:rsidR="00402A84" w:rsidRPr="001A12E4">
        <w:rPr>
          <w:sz w:val="28"/>
          <w:szCs w:val="28"/>
        </w:rPr>
        <w:lastRenderedPageBreak/>
        <w:t>шаемость, стремление подражать, в лице педагога они видят авторитет. В этом возрастном периоде важно правильно направить ребенка, показать ему пр</w:t>
      </w:r>
      <w:r w:rsidR="00402A84" w:rsidRPr="001A12E4">
        <w:rPr>
          <w:sz w:val="28"/>
          <w:szCs w:val="28"/>
        </w:rPr>
        <w:t>и</w:t>
      </w:r>
      <w:r w:rsidR="00402A84" w:rsidRPr="001A12E4">
        <w:rPr>
          <w:sz w:val="28"/>
          <w:szCs w:val="28"/>
        </w:rPr>
        <w:t>мер, так как он находится в поиске интересного  для себя увлечения, стреми</w:t>
      </w:r>
      <w:r w:rsidR="00402A84" w:rsidRPr="001A12E4">
        <w:rPr>
          <w:sz w:val="28"/>
          <w:szCs w:val="28"/>
        </w:rPr>
        <w:t>т</w:t>
      </w:r>
      <w:r w:rsidR="00402A84" w:rsidRPr="001A12E4">
        <w:rPr>
          <w:sz w:val="28"/>
          <w:szCs w:val="28"/>
        </w:rPr>
        <w:t>ся научиться делать своими руками, что - то необыкновенное, красивое, эк</w:t>
      </w:r>
      <w:r w:rsidR="00402A84" w:rsidRPr="001A12E4">
        <w:rPr>
          <w:sz w:val="28"/>
          <w:szCs w:val="28"/>
        </w:rPr>
        <w:t>с</w:t>
      </w:r>
      <w:r w:rsidR="00402A84" w:rsidRPr="001A12E4">
        <w:rPr>
          <w:sz w:val="28"/>
          <w:szCs w:val="28"/>
        </w:rPr>
        <w:t>клюзивное.</w:t>
      </w:r>
      <w:r w:rsidR="0025772A">
        <w:rPr>
          <w:sz w:val="28"/>
          <w:szCs w:val="28"/>
        </w:rPr>
        <w:t xml:space="preserve"> </w:t>
      </w:r>
      <w:r w:rsidR="0025772A">
        <w:rPr>
          <w:sz w:val="28"/>
          <w:szCs w:val="28"/>
        </w:rPr>
        <w:br/>
        <w:t xml:space="preserve">       </w:t>
      </w:r>
      <w:r w:rsidR="0025772A" w:rsidRPr="001A12E4">
        <w:rPr>
          <w:sz w:val="28"/>
          <w:szCs w:val="28"/>
        </w:rPr>
        <w:t>К концу обучения наряду с результатами освоения программы происходит личностный рост ребенка: развивается мышление, воображение, индивид</w:t>
      </w:r>
      <w:r w:rsidR="0025772A" w:rsidRPr="001A12E4">
        <w:rPr>
          <w:sz w:val="28"/>
          <w:szCs w:val="28"/>
        </w:rPr>
        <w:t>у</w:t>
      </w:r>
      <w:r w:rsidR="0025772A" w:rsidRPr="001A12E4">
        <w:rPr>
          <w:sz w:val="28"/>
          <w:szCs w:val="28"/>
        </w:rPr>
        <w:t>альные творческие способности, художественный вкус, эстетическое и чувс</w:t>
      </w:r>
      <w:r w:rsidR="0025772A" w:rsidRPr="001A12E4">
        <w:rPr>
          <w:sz w:val="28"/>
          <w:szCs w:val="28"/>
        </w:rPr>
        <w:t>т</w:t>
      </w:r>
      <w:r w:rsidR="0025772A" w:rsidRPr="001A12E4">
        <w:rPr>
          <w:sz w:val="28"/>
          <w:szCs w:val="28"/>
        </w:rPr>
        <w:t>венное восприятие, пробуждается фантазия, закладываются общекультурные, эстетические нормы поведения</w:t>
      </w:r>
      <w:r w:rsidR="0025772A" w:rsidRPr="001A12E4">
        <w:rPr>
          <w:rStyle w:val="c6"/>
          <w:sz w:val="28"/>
          <w:szCs w:val="28"/>
        </w:rPr>
        <w:t>. Каждый человек может найти себя в творч</w:t>
      </w:r>
      <w:r w:rsidR="0025772A" w:rsidRPr="001A12E4">
        <w:rPr>
          <w:rStyle w:val="c6"/>
          <w:sz w:val="28"/>
          <w:szCs w:val="28"/>
        </w:rPr>
        <w:t>е</w:t>
      </w:r>
      <w:r w:rsidR="0025772A" w:rsidRPr="001A12E4">
        <w:rPr>
          <w:rStyle w:val="c6"/>
          <w:sz w:val="28"/>
          <w:szCs w:val="28"/>
        </w:rPr>
        <w:t>стве и начать создавать  вокруг себя красоту.  Каким видом рукоделия вы бы не занимались, любой вид творчества придает сил и энергии, помогает борот</w:t>
      </w:r>
      <w:r w:rsidR="0025772A" w:rsidRPr="001A12E4">
        <w:rPr>
          <w:rStyle w:val="c6"/>
          <w:sz w:val="28"/>
          <w:szCs w:val="28"/>
        </w:rPr>
        <w:t>ь</w:t>
      </w:r>
      <w:r w:rsidR="0025772A" w:rsidRPr="001A12E4">
        <w:rPr>
          <w:rStyle w:val="c6"/>
          <w:sz w:val="28"/>
          <w:szCs w:val="28"/>
        </w:rPr>
        <w:t>ся со стрессом и сделать жизнь ярче!</w:t>
      </w:r>
    </w:p>
    <w:p w:rsidR="00402A84" w:rsidRPr="001A12E4" w:rsidRDefault="00402A84" w:rsidP="001E283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Посредством вязания крючком, освоения новых техник творчества (а</w:t>
      </w:r>
      <w:r w:rsidRPr="001A12E4">
        <w:rPr>
          <w:sz w:val="28"/>
          <w:szCs w:val="28"/>
        </w:rPr>
        <w:t>п</w:t>
      </w:r>
      <w:r w:rsidRPr="001A12E4">
        <w:rPr>
          <w:sz w:val="28"/>
          <w:szCs w:val="28"/>
        </w:rPr>
        <w:t>пликация, лоскутная мозаика и т.д.) у учащихся удовлетворяется потребность в самовыражении личности ребенка, так как детям создаются условия для а</w:t>
      </w:r>
      <w:r w:rsidRPr="001A12E4">
        <w:rPr>
          <w:sz w:val="28"/>
          <w:szCs w:val="28"/>
        </w:rPr>
        <w:t>к</w:t>
      </w:r>
      <w:r w:rsidRPr="001A12E4">
        <w:rPr>
          <w:sz w:val="28"/>
          <w:szCs w:val="28"/>
        </w:rPr>
        <w:t>тивного участия со своими работами в выставках, ярмарках-продажах и т.д. Что способствует так же развитию таких важных особенностей, как адаптация ребенка в современных социально-экономических условиях, осознаю своей значимости в жизни. Новые в</w:t>
      </w:r>
      <w:r w:rsidR="00DC5F70">
        <w:rPr>
          <w:sz w:val="28"/>
          <w:szCs w:val="28"/>
        </w:rPr>
        <w:t>иды   деятельности, которые учащиеся</w:t>
      </w:r>
      <w:r w:rsidRPr="001A12E4">
        <w:rPr>
          <w:sz w:val="28"/>
          <w:szCs w:val="28"/>
        </w:rPr>
        <w:t xml:space="preserve"> изучают, по программе способствуют развитию творческого воображения, мелкой м</w:t>
      </w:r>
      <w:r w:rsidRPr="001A12E4">
        <w:rPr>
          <w:sz w:val="28"/>
          <w:szCs w:val="28"/>
        </w:rPr>
        <w:t>о</w:t>
      </w:r>
      <w:r w:rsidRPr="001A12E4">
        <w:rPr>
          <w:sz w:val="28"/>
          <w:szCs w:val="28"/>
        </w:rPr>
        <w:t>торики рук, прививают полезные трудовые навыки, воспитывают усидчивость и аккуратность – все это важные факторы в развитии ребенка данного возра</w:t>
      </w:r>
      <w:r w:rsidRPr="001A12E4">
        <w:rPr>
          <w:sz w:val="28"/>
          <w:szCs w:val="28"/>
        </w:rPr>
        <w:t>с</w:t>
      </w:r>
      <w:r w:rsidRPr="001A12E4">
        <w:rPr>
          <w:sz w:val="28"/>
          <w:szCs w:val="28"/>
        </w:rPr>
        <w:t xml:space="preserve">та. </w:t>
      </w:r>
    </w:p>
    <w:p w:rsidR="00402A84" w:rsidRPr="001A12E4" w:rsidRDefault="00402A84" w:rsidP="001E283A">
      <w:pPr>
        <w:ind w:firstLine="709"/>
        <w:rPr>
          <w:sz w:val="28"/>
          <w:szCs w:val="28"/>
        </w:rPr>
      </w:pPr>
    </w:p>
    <w:p w:rsidR="00B84176" w:rsidRDefault="00402A84" w:rsidP="001E283A">
      <w:pPr>
        <w:ind w:firstLine="709"/>
        <w:rPr>
          <w:sz w:val="28"/>
          <w:szCs w:val="28"/>
        </w:rPr>
      </w:pPr>
      <w:r w:rsidRPr="001A12E4">
        <w:rPr>
          <w:b/>
          <w:i/>
          <w:sz w:val="28"/>
          <w:szCs w:val="28"/>
        </w:rPr>
        <w:t>Цель программы:</w:t>
      </w:r>
      <w:r w:rsidRPr="001A12E4">
        <w:rPr>
          <w:sz w:val="28"/>
          <w:szCs w:val="28"/>
        </w:rPr>
        <w:t xml:space="preserve"> </w:t>
      </w:r>
    </w:p>
    <w:p w:rsidR="00402A84" w:rsidRDefault="00402A84" w:rsidP="001E283A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 xml:space="preserve">Формирование </w:t>
      </w:r>
      <w:r w:rsidR="00B84176">
        <w:rPr>
          <w:sz w:val="28"/>
          <w:szCs w:val="28"/>
        </w:rPr>
        <w:t>знаний, умений и навыков учащихся в освоении разли</w:t>
      </w:r>
      <w:r w:rsidR="00B84176">
        <w:rPr>
          <w:sz w:val="28"/>
          <w:szCs w:val="28"/>
        </w:rPr>
        <w:t>ч</w:t>
      </w:r>
      <w:r w:rsidR="00B84176">
        <w:rPr>
          <w:sz w:val="28"/>
          <w:szCs w:val="28"/>
        </w:rPr>
        <w:t>ных видов рукоделия.</w:t>
      </w:r>
    </w:p>
    <w:p w:rsidR="00B84176" w:rsidRPr="001A12E4" w:rsidRDefault="00B84176" w:rsidP="001E283A">
      <w:pPr>
        <w:ind w:firstLine="709"/>
        <w:rPr>
          <w:sz w:val="28"/>
          <w:szCs w:val="28"/>
        </w:rPr>
      </w:pPr>
    </w:p>
    <w:p w:rsidR="00402A84" w:rsidRPr="001A12E4" w:rsidRDefault="007816E6" w:rsidP="00DC5F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02A84" w:rsidRPr="001A12E4">
        <w:rPr>
          <w:b/>
          <w:i/>
          <w:sz w:val="28"/>
          <w:szCs w:val="28"/>
        </w:rPr>
        <w:t xml:space="preserve">Задачи: </w:t>
      </w:r>
    </w:p>
    <w:p w:rsidR="00402A84" w:rsidRPr="000B7A9F" w:rsidRDefault="007268F6" w:rsidP="007268F6">
      <w:pPr>
        <w:rPr>
          <w:b/>
          <w:i/>
          <w:sz w:val="28"/>
          <w:szCs w:val="28"/>
        </w:rPr>
      </w:pPr>
      <w:r w:rsidRPr="000B7A9F">
        <w:rPr>
          <w:b/>
          <w:i/>
          <w:sz w:val="28"/>
          <w:szCs w:val="28"/>
        </w:rPr>
        <w:t>1.</w:t>
      </w:r>
      <w:r w:rsidR="00402A84" w:rsidRPr="000B7A9F">
        <w:rPr>
          <w:b/>
          <w:i/>
          <w:sz w:val="28"/>
          <w:szCs w:val="28"/>
        </w:rPr>
        <w:t>Обучающие:</w:t>
      </w:r>
    </w:p>
    <w:p w:rsidR="00402A84" w:rsidRPr="001A12E4" w:rsidRDefault="00A809E7" w:rsidP="007268F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A84" w:rsidRPr="001A12E4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базовые знания по истории возникновения различных видов рукоделия, их особенностям и методам работы; </w:t>
      </w:r>
    </w:p>
    <w:p w:rsidR="00402A84" w:rsidRPr="001A12E4" w:rsidRDefault="00A809E7" w:rsidP="007268F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A84" w:rsidRPr="001A12E4">
        <w:rPr>
          <w:rFonts w:ascii="Times New Roman" w:hAnsi="Times New Roman" w:cs="Times New Roman"/>
          <w:sz w:val="28"/>
          <w:szCs w:val="28"/>
        </w:rPr>
        <w:t xml:space="preserve"> учить вязать крючком, научить учащихся работать в технике аппликации, лоскутной мозаики,  выполнять обереги, сувениры  и подарки, используя в р</w:t>
      </w:r>
      <w:r w:rsidR="00402A84" w:rsidRPr="001A12E4">
        <w:rPr>
          <w:rFonts w:ascii="Times New Roman" w:hAnsi="Times New Roman" w:cs="Times New Roman"/>
          <w:sz w:val="28"/>
          <w:szCs w:val="28"/>
        </w:rPr>
        <w:t>а</w:t>
      </w:r>
      <w:r w:rsidR="00402A84" w:rsidRPr="001A12E4">
        <w:rPr>
          <w:rFonts w:ascii="Times New Roman" w:hAnsi="Times New Roman" w:cs="Times New Roman"/>
          <w:sz w:val="28"/>
          <w:szCs w:val="28"/>
        </w:rPr>
        <w:t>боте традиционные народные виды рукоделия.</w:t>
      </w:r>
    </w:p>
    <w:p w:rsidR="00402A84" w:rsidRPr="001A12E4" w:rsidRDefault="00A809E7" w:rsidP="007268F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A84" w:rsidRPr="001A12E4">
        <w:rPr>
          <w:rFonts w:ascii="Times New Roman" w:hAnsi="Times New Roman" w:cs="Times New Roman"/>
          <w:sz w:val="28"/>
          <w:szCs w:val="28"/>
        </w:rPr>
        <w:t xml:space="preserve"> уч</w:t>
      </w:r>
      <w:r w:rsidR="00DC5F70">
        <w:rPr>
          <w:rFonts w:ascii="Times New Roman" w:hAnsi="Times New Roman" w:cs="Times New Roman"/>
          <w:sz w:val="28"/>
          <w:szCs w:val="28"/>
        </w:rPr>
        <w:t xml:space="preserve">ить </w:t>
      </w:r>
      <w:r w:rsidR="00402A84" w:rsidRPr="001A12E4">
        <w:rPr>
          <w:rFonts w:ascii="Times New Roman" w:hAnsi="Times New Roman" w:cs="Times New Roman"/>
          <w:sz w:val="28"/>
          <w:szCs w:val="28"/>
        </w:rPr>
        <w:t xml:space="preserve"> моделировать и конструировать простейшие несложные изделия;</w:t>
      </w:r>
    </w:p>
    <w:p w:rsidR="00402A84" w:rsidRPr="007268F6" w:rsidRDefault="00A809E7" w:rsidP="007268F6">
      <w:pPr>
        <w:rPr>
          <w:sz w:val="28"/>
          <w:szCs w:val="28"/>
        </w:rPr>
      </w:pPr>
      <w:r w:rsidRPr="007268F6">
        <w:rPr>
          <w:sz w:val="28"/>
          <w:szCs w:val="28"/>
        </w:rPr>
        <w:t>-</w:t>
      </w:r>
      <w:r w:rsidR="00402A84" w:rsidRPr="007268F6">
        <w:rPr>
          <w:sz w:val="28"/>
          <w:szCs w:val="28"/>
        </w:rPr>
        <w:t xml:space="preserve"> научить основным приёмам шитья (ручные, машинные швы).</w:t>
      </w:r>
    </w:p>
    <w:p w:rsidR="00402A84" w:rsidRPr="001A12E4" w:rsidRDefault="00A809E7" w:rsidP="007268F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A84" w:rsidRPr="001A12E4">
        <w:rPr>
          <w:rFonts w:ascii="Times New Roman" w:hAnsi="Times New Roman" w:cs="Times New Roman"/>
          <w:sz w:val="28"/>
          <w:szCs w:val="28"/>
        </w:rPr>
        <w:t xml:space="preserve"> привить навыки и умения работы с различными материалами и  инструме</w:t>
      </w:r>
      <w:r w:rsidR="00402A84" w:rsidRPr="001A12E4">
        <w:rPr>
          <w:rFonts w:ascii="Times New Roman" w:hAnsi="Times New Roman" w:cs="Times New Roman"/>
          <w:sz w:val="28"/>
          <w:szCs w:val="28"/>
        </w:rPr>
        <w:t>н</w:t>
      </w:r>
      <w:r w:rsidR="00402A84" w:rsidRPr="001A12E4">
        <w:rPr>
          <w:rFonts w:ascii="Times New Roman" w:hAnsi="Times New Roman" w:cs="Times New Roman"/>
          <w:sz w:val="28"/>
          <w:szCs w:val="28"/>
        </w:rPr>
        <w:t>тами в процессе изготовления различных изделий и использовании технол</w:t>
      </w:r>
      <w:r w:rsidR="00402A84" w:rsidRPr="001A12E4">
        <w:rPr>
          <w:rFonts w:ascii="Times New Roman" w:hAnsi="Times New Roman" w:cs="Times New Roman"/>
          <w:sz w:val="28"/>
          <w:szCs w:val="28"/>
        </w:rPr>
        <w:t>о</w:t>
      </w:r>
      <w:r w:rsidR="00402A84" w:rsidRPr="001A12E4">
        <w:rPr>
          <w:rFonts w:ascii="Times New Roman" w:hAnsi="Times New Roman" w:cs="Times New Roman"/>
          <w:sz w:val="28"/>
          <w:szCs w:val="28"/>
        </w:rPr>
        <w:t>гий.</w:t>
      </w:r>
    </w:p>
    <w:p w:rsidR="00402A84" w:rsidRPr="000B7A9F" w:rsidRDefault="00402A84" w:rsidP="001E283A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02A84" w:rsidRPr="000B7A9F" w:rsidRDefault="007268F6" w:rsidP="007268F6">
      <w:pPr>
        <w:rPr>
          <w:b/>
          <w:i/>
          <w:sz w:val="28"/>
          <w:szCs w:val="28"/>
        </w:rPr>
      </w:pPr>
      <w:r w:rsidRPr="000B7A9F">
        <w:rPr>
          <w:b/>
          <w:i/>
          <w:sz w:val="28"/>
          <w:szCs w:val="28"/>
        </w:rPr>
        <w:t>2.</w:t>
      </w:r>
      <w:r w:rsidR="00402A84" w:rsidRPr="000B7A9F">
        <w:rPr>
          <w:b/>
          <w:i/>
          <w:sz w:val="28"/>
          <w:szCs w:val="28"/>
        </w:rPr>
        <w:t>Воспитательные:</w:t>
      </w:r>
    </w:p>
    <w:p w:rsidR="00402A84" w:rsidRPr="001A12E4" w:rsidRDefault="00A809E7" w:rsidP="007268F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402A84" w:rsidRPr="001A12E4">
        <w:rPr>
          <w:sz w:val="28"/>
          <w:szCs w:val="28"/>
        </w:rPr>
        <w:t xml:space="preserve"> формировать у учащихся личностные качества (ответственность, исполн</w:t>
      </w:r>
      <w:r w:rsidR="00402A84" w:rsidRPr="001A12E4">
        <w:rPr>
          <w:sz w:val="28"/>
          <w:szCs w:val="28"/>
        </w:rPr>
        <w:t>и</w:t>
      </w:r>
      <w:r w:rsidR="00402A84" w:rsidRPr="001A12E4">
        <w:rPr>
          <w:sz w:val="28"/>
          <w:szCs w:val="28"/>
        </w:rPr>
        <w:t>тельность, трудолюбие, аккуратность и др.) через занятия декоративно-прикладным творчеством;</w:t>
      </w:r>
    </w:p>
    <w:p w:rsidR="00402A84" w:rsidRPr="007268F6" w:rsidRDefault="00A809E7" w:rsidP="007268F6">
      <w:pPr>
        <w:rPr>
          <w:sz w:val="28"/>
          <w:szCs w:val="28"/>
        </w:rPr>
      </w:pPr>
      <w:r w:rsidRPr="007268F6">
        <w:rPr>
          <w:sz w:val="28"/>
          <w:szCs w:val="28"/>
        </w:rPr>
        <w:lastRenderedPageBreak/>
        <w:t>-</w:t>
      </w:r>
      <w:r w:rsidR="00402A84" w:rsidRPr="007268F6">
        <w:rPr>
          <w:sz w:val="28"/>
          <w:szCs w:val="28"/>
        </w:rPr>
        <w:t xml:space="preserve"> воспитывать эстетическую культуру.</w:t>
      </w:r>
    </w:p>
    <w:p w:rsidR="00402A84" w:rsidRPr="001A12E4" w:rsidRDefault="00A809E7" w:rsidP="007268F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A84" w:rsidRPr="001A12E4">
        <w:rPr>
          <w:rFonts w:ascii="Times New Roman" w:hAnsi="Times New Roman" w:cs="Times New Roman"/>
          <w:sz w:val="28"/>
          <w:szCs w:val="28"/>
        </w:rPr>
        <w:t xml:space="preserve"> воспитать устойчивый интерес к истории народных художественных пром</w:t>
      </w:r>
      <w:r w:rsidR="00402A84" w:rsidRPr="001A12E4">
        <w:rPr>
          <w:rFonts w:ascii="Times New Roman" w:hAnsi="Times New Roman" w:cs="Times New Roman"/>
          <w:sz w:val="28"/>
          <w:szCs w:val="28"/>
        </w:rPr>
        <w:t>ы</w:t>
      </w:r>
      <w:r w:rsidR="00402A84" w:rsidRPr="001A12E4">
        <w:rPr>
          <w:rFonts w:ascii="Times New Roman" w:hAnsi="Times New Roman" w:cs="Times New Roman"/>
          <w:sz w:val="28"/>
          <w:szCs w:val="28"/>
        </w:rPr>
        <w:t>слов и ремёсел.</w:t>
      </w:r>
    </w:p>
    <w:p w:rsidR="00402A84" w:rsidRDefault="00402A84" w:rsidP="001E283A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02A84" w:rsidRPr="000B7A9F" w:rsidRDefault="007268F6" w:rsidP="007268F6">
      <w:pPr>
        <w:rPr>
          <w:b/>
          <w:i/>
          <w:sz w:val="28"/>
          <w:szCs w:val="28"/>
        </w:rPr>
      </w:pPr>
      <w:r w:rsidRPr="000B7A9F">
        <w:rPr>
          <w:rFonts w:eastAsiaTheme="minorEastAsia"/>
          <w:b/>
          <w:i/>
          <w:sz w:val="28"/>
          <w:szCs w:val="28"/>
        </w:rPr>
        <w:t>3.</w:t>
      </w:r>
      <w:r w:rsidR="00402A84" w:rsidRPr="000B7A9F">
        <w:rPr>
          <w:b/>
          <w:i/>
          <w:sz w:val="28"/>
          <w:szCs w:val="28"/>
        </w:rPr>
        <w:t>Развивающие:</w:t>
      </w:r>
    </w:p>
    <w:p w:rsidR="00402A84" w:rsidRDefault="00A809E7" w:rsidP="007268F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A84" w:rsidRPr="001A12E4">
        <w:rPr>
          <w:sz w:val="28"/>
          <w:szCs w:val="28"/>
        </w:rPr>
        <w:t>развивать мышление, воображение, индивидуальные творческие способн</w:t>
      </w:r>
      <w:r w:rsidR="00402A84" w:rsidRPr="001A12E4">
        <w:rPr>
          <w:sz w:val="28"/>
          <w:szCs w:val="28"/>
        </w:rPr>
        <w:t>о</w:t>
      </w:r>
      <w:r w:rsidR="00402A84" w:rsidRPr="001A12E4">
        <w:rPr>
          <w:sz w:val="28"/>
          <w:szCs w:val="28"/>
        </w:rPr>
        <w:t>сти, художественный вкус, эстети</w:t>
      </w:r>
      <w:r>
        <w:rPr>
          <w:sz w:val="28"/>
          <w:szCs w:val="28"/>
        </w:rPr>
        <w:t xml:space="preserve">ческое и чувственное восприятия; </w:t>
      </w:r>
      <w:r>
        <w:rPr>
          <w:sz w:val="28"/>
          <w:szCs w:val="28"/>
        </w:rPr>
        <w:br/>
        <w:t>-</w:t>
      </w:r>
      <w:r w:rsidR="00402A84" w:rsidRPr="001A12E4">
        <w:rPr>
          <w:sz w:val="28"/>
          <w:szCs w:val="28"/>
        </w:rPr>
        <w:t xml:space="preserve"> пробуждать фантазию, формировать общекультурные, эстетические норм  поведения</w:t>
      </w:r>
      <w:r w:rsidR="00402A84" w:rsidRPr="001A12E4">
        <w:rPr>
          <w:rStyle w:val="c6"/>
          <w:sz w:val="28"/>
          <w:szCs w:val="28"/>
        </w:rPr>
        <w:t>.</w:t>
      </w:r>
      <w:r w:rsidR="00402A84" w:rsidRPr="001A12E4">
        <w:rPr>
          <w:sz w:val="28"/>
          <w:szCs w:val="28"/>
        </w:rPr>
        <w:t xml:space="preserve"> </w:t>
      </w:r>
    </w:p>
    <w:p w:rsidR="00EF6CB5" w:rsidRPr="00B765C5" w:rsidRDefault="000B7A9F" w:rsidP="001E283A">
      <w:pPr>
        <w:ind w:firstLine="709"/>
        <w:rPr>
          <w:b/>
          <w:i/>
          <w:sz w:val="28"/>
          <w:szCs w:val="28"/>
        </w:rPr>
      </w:pPr>
      <w:r w:rsidRPr="00B765C5">
        <w:rPr>
          <w:b/>
          <w:i/>
          <w:sz w:val="28"/>
          <w:szCs w:val="28"/>
        </w:rPr>
        <w:t>Объем и срок освоения:</w:t>
      </w:r>
    </w:p>
    <w:p w:rsidR="00B765C5" w:rsidRPr="00B765C5" w:rsidRDefault="00B765C5" w:rsidP="00B765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B765C5">
        <w:rPr>
          <w:sz w:val="28"/>
          <w:szCs w:val="28"/>
        </w:rPr>
        <w:t>оответствует Постановлению Главного государственного санитарного врача</w:t>
      </w:r>
      <w:r>
        <w:rPr>
          <w:sz w:val="28"/>
          <w:szCs w:val="28"/>
        </w:rPr>
        <w:t xml:space="preserve"> </w:t>
      </w:r>
      <w:r w:rsidRPr="00B765C5">
        <w:rPr>
          <w:sz w:val="28"/>
          <w:szCs w:val="28"/>
        </w:rPr>
        <w:t>Российской Федерации от 4 июля 2014 г. № 41 «Об утверждении Са</w:t>
      </w:r>
      <w:r w:rsidRPr="00B765C5">
        <w:rPr>
          <w:sz w:val="28"/>
          <w:szCs w:val="28"/>
        </w:rPr>
        <w:t>н</w:t>
      </w:r>
      <w:r w:rsidRPr="00B765C5">
        <w:rPr>
          <w:sz w:val="28"/>
          <w:szCs w:val="28"/>
        </w:rPr>
        <w:t>ПиН</w:t>
      </w:r>
      <w:r>
        <w:rPr>
          <w:sz w:val="28"/>
          <w:szCs w:val="28"/>
        </w:rPr>
        <w:t xml:space="preserve"> </w:t>
      </w:r>
      <w:r w:rsidRPr="00B765C5">
        <w:rPr>
          <w:sz w:val="28"/>
          <w:szCs w:val="28"/>
        </w:rPr>
        <w:t>2.4.4.3172-14 «Санитарно-эпидемиологические требования к устройству,</w:t>
      </w:r>
    </w:p>
    <w:p w:rsidR="00B765C5" w:rsidRPr="00B765C5" w:rsidRDefault="00B765C5" w:rsidP="00B765C5">
      <w:pPr>
        <w:rPr>
          <w:sz w:val="28"/>
          <w:szCs w:val="28"/>
        </w:rPr>
      </w:pPr>
      <w:r w:rsidRPr="00B765C5">
        <w:rPr>
          <w:sz w:val="28"/>
          <w:szCs w:val="28"/>
        </w:rPr>
        <w:t>содержанию и организации режима работы образовательных организаций</w:t>
      </w:r>
    </w:p>
    <w:p w:rsidR="00B765C5" w:rsidRPr="00B765C5" w:rsidRDefault="00B765C5" w:rsidP="00B765C5">
      <w:pPr>
        <w:rPr>
          <w:sz w:val="28"/>
          <w:szCs w:val="28"/>
        </w:rPr>
      </w:pPr>
      <w:r w:rsidRPr="00B765C5">
        <w:rPr>
          <w:sz w:val="28"/>
          <w:szCs w:val="28"/>
        </w:rPr>
        <w:t>дополнительного образования детей».</w:t>
      </w:r>
    </w:p>
    <w:p w:rsidR="0013717A" w:rsidRDefault="00B765C5" w:rsidP="001318A3">
      <w:pPr>
        <w:rPr>
          <w:sz w:val="28"/>
          <w:szCs w:val="28"/>
        </w:rPr>
      </w:pPr>
      <w:r w:rsidRPr="00B765C5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5</w:t>
      </w:r>
      <w:r w:rsidRPr="00B76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Pr="00B765C5">
        <w:rPr>
          <w:sz w:val="28"/>
          <w:szCs w:val="28"/>
        </w:rPr>
        <w:t xml:space="preserve">обучения. Общее количество учебных часов - </w:t>
      </w:r>
      <w:r>
        <w:rPr>
          <w:sz w:val="28"/>
          <w:szCs w:val="28"/>
        </w:rPr>
        <w:t>720</w:t>
      </w:r>
    </w:p>
    <w:p w:rsidR="00EF6CB5" w:rsidRDefault="00EF6CB5" w:rsidP="00B765C5">
      <w:pPr>
        <w:ind w:firstLine="709"/>
        <w:rPr>
          <w:sz w:val="28"/>
          <w:szCs w:val="28"/>
        </w:rPr>
      </w:pPr>
      <w:r w:rsidRPr="00EF6CB5">
        <w:rPr>
          <w:b/>
          <w:i/>
          <w:sz w:val="28"/>
          <w:szCs w:val="28"/>
        </w:rPr>
        <w:t xml:space="preserve">Форма </w:t>
      </w:r>
      <w:r w:rsidR="000B7A9F">
        <w:rPr>
          <w:b/>
          <w:i/>
          <w:sz w:val="28"/>
          <w:szCs w:val="28"/>
        </w:rPr>
        <w:t>обучения</w:t>
      </w:r>
      <w:r w:rsidRPr="001A12E4">
        <w:rPr>
          <w:sz w:val="28"/>
          <w:szCs w:val="28"/>
        </w:rPr>
        <w:t xml:space="preserve"> – учебная группа (8- 5 человек)</w:t>
      </w:r>
      <w:r w:rsidR="000B7A9F">
        <w:rPr>
          <w:sz w:val="28"/>
          <w:szCs w:val="28"/>
        </w:rPr>
        <w:t>, традиционная форма обучения (всем составом, групповая, индивидуальная)</w:t>
      </w:r>
    </w:p>
    <w:p w:rsidR="00B765C5" w:rsidRDefault="00B765C5" w:rsidP="007268F6">
      <w:pPr>
        <w:rPr>
          <w:b/>
          <w:sz w:val="28"/>
          <w:szCs w:val="28"/>
        </w:rPr>
      </w:pPr>
    </w:p>
    <w:p w:rsidR="00B765C5" w:rsidRPr="00B765C5" w:rsidRDefault="00B765C5" w:rsidP="00B765C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765C5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65C5" w:rsidRPr="00292754" w:rsidRDefault="00B765C5" w:rsidP="00B765C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Занятия  проводятся 2 раза в неделю (1 занятие - 2 </w:t>
      </w:r>
      <w:r w:rsidRPr="00292754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са, с перерывом на отдых(10 минут).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год,</w:t>
      </w:r>
      <w:r w:rsidRPr="0029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освоение программы, </w:t>
      </w:r>
      <w:r w:rsidRPr="00292754">
        <w:rPr>
          <w:rFonts w:ascii="Times New Roman" w:hAnsi="Times New Roman" w:cs="Times New Roman"/>
          <w:sz w:val="28"/>
          <w:szCs w:val="28"/>
        </w:rPr>
        <w:t>отводится 144 учебных часа.</w:t>
      </w:r>
    </w:p>
    <w:p w:rsidR="00B765C5" w:rsidRDefault="00B765C5" w:rsidP="00B765C5">
      <w:pPr>
        <w:ind w:firstLine="709"/>
        <w:rPr>
          <w:sz w:val="28"/>
          <w:szCs w:val="28"/>
        </w:rPr>
      </w:pPr>
      <w:r w:rsidRPr="00294A71">
        <w:rPr>
          <w:sz w:val="28"/>
          <w:szCs w:val="28"/>
        </w:rPr>
        <w:t>Занятия организованы в соответствии с нормами СанПиН 2.4.4.3172-14 «Санитарно-эпидемиологические требования к устройству, содержанию и о</w:t>
      </w:r>
      <w:r w:rsidRPr="00294A71">
        <w:rPr>
          <w:sz w:val="28"/>
          <w:szCs w:val="28"/>
        </w:rPr>
        <w:t>р</w:t>
      </w:r>
      <w:r w:rsidRPr="00294A71">
        <w:rPr>
          <w:sz w:val="28"/>
          <w:szCs w:val="28"/>
        </w:rPr>
        <w:t>ганизации режима работы образовательных организаций дополнительного о</w:t>
      </w:r>
      <w:r w:rsidRPr="00294A71">
        <w:rPr>
          <w:sz w:val="28"/>
          <w:szCs w:val="28"/>
        </w:rPr>
        <w:t>б</w:t>
      </w:r>
      <w:r w:rsidRPr="00294A71">
        <w:rPr>
          <w:sz w:val="28"/>
          <w:szCs w:val="28"/>
        </w:rPr>
        <w:t xml:space="preserve">разования детей», утвержденный постановлением Главного государственного санитарного врача РФ от 04.07.2014 г. № 41; </w:t>
      </w:r>
    </w:p>
    <w:p w:rsidR="00100A6F" w:rsidRPr="00C47491" w:rsidRDefault="00100A6F" w:rsidP="00B765C5">
      <w:pPr>
        <w:rPr>
          <w:sz w:val="28"/>
          <w:szCs w:val="28"/>
        </w:rPr>
      </w:pPr>
    </w:p>
    <w:p w:rsidR="00292754" w:rsidRPr="00E64F7C" w:rsidRDefault="00E64F7C" w:rsidP="001E283A">
      <w:pPr>
        <w:ind w:firstLine="709"/>
        <w:rPr>
          <w:b/>
          <w:i/>
          <w:color w:val="000000"/>
          <w:sz w:val="28"/>
          <w:szCs w:val="28"/>
          <w:shd w:val="clear" w:color="auto" w:fill="FFFFFF"/>
        </w:rPr>
      </w:pPr>
      <w:r w:rsidRPr="00E64F7C">
        <w:rPr>
          <w:b/>
          <w:i/>
          <w:color w:val="000000"/>
          <w:sz w:val="28"/>
          <w:szCs w:val="28"/>
          <w:shd w:val="clear" w:color="auto" w:fill="FFFFFF"/>
        </w:rPr>
        <w:t>Планируемые результаты:</w:t>
      </w:r>
    </w:p>
    <w:p w:rsidR="00E64F7C" w:rsidRPr="00E64F7C" w:rsidRDefault="00E64F7C" w:rsidP="001E283A">
      <w:pPr>
        <w:ind w:firstLine="709"/>
        <w:rPr>
          <w:b/>
          <w:color w:val="000000"/>
          <w:sz w:val="28"/>
          <w:szCs w:val="28"/>
          <w:shd w:val="clear" w:color="auto" w:fill="FFFFFF"/>
        </w:rPr>
      </w:pPr>
    </w:p>
    <w:p w:rsidR="00C47491" w:rsidRDefault="00E64F7C" w:rsidP="007268F6">
      <w:pPr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Личностные</w:t>
      </w:r>
      <w:r w:rsidR="00C47491" w:rsidRPr="00292754">
        <w:rPr>
          <w:b/>
          <w:i/>
          <w:color w:val="000000"/>
          <w:sz w:val="28"/>
          <w:szCs w:val="28"/>
          <w:shd w:val="clear" w:color="auto" w:fill="FFFFFF"/>
        </w:rPr>
        <w:t>:</w:t>
      </w:r>
    </w:p>
    <w:p w:rsidR="0025772A" w:rsidRPr="00292754" w:rsidRDefault="0025772A" w:rsidP="007268F6">
      <w:pPr>
        <w:rPr>
          <w:b/>
          <w:i/>
          <w:color w:val="000000"/>
          <w:sz w:val="28"/>
          <w:szCs w:val="28"/>
          <w:shd w:val="clear" w:color="auto" w:fill="FFFFFF"/>
        </w:rPr>
      </w:pPr>
    </w:p>
    <w:p w:rsidR="00C47491" w:rsidRPr="001A12E4" w:rsidRDefault="00C47491" w:rsidP="007268F6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раскрыть природные задатки и способности детей (восприятие, воображение, образное мышление, память;</w:t>
      </w:r>
    </w:p>
    <w:p w:rsidR="00C47491" w:rsidRPr="001A12E4" w:rsidRDefault="00C47491" w:rsidP="007268F6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научить излагать свои творческие замыслы в виде рисунков, схем, словесн</w:t>
      </w:r>
      <w:r w:rsidRPr="001A12E4">
        <w:rPr>
          <w:color w:val="000000"/>
          <w:sz w:val="28"/>
          <w:szCs w:val="28"/>
          <w:shd w:val="clear" w:color="auto" w:fill="FFFFFF"/>
        </w:rPr>
        <w:t>о</w:t>
      </w:r>
      <w:r w:rsidRPr="001A12E4">
        <w:rPr>
          <w:color w:val="000000"/>
          <w:sz w:val="28"/>
          <w:szCs w:val="28"/>
          <w:shd w:val="clear" w:color="auto" w:fill="FFFFFF"/>
        </w:rPr>
        <w:t>го описания;</w:t>
      </w:r>
    </w:p>
    <w:p w:rsidR="00C47491" w:rsidRPr="001A12E4" w:rsidRDefault="00C47491" w:rsidP="007268F6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привить навыки самостоятельного творческого процесса, сформировать опыт творческой деятельности.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292754" w:rsidRDefault="00E64F7C" w:rsidP="007268F6">
      <w:pPr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Предметные</w:t>
      </w:r>
      <w:r w:rsidR="00C47491" w:rsidRPr="00292754">
        <w:rPr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7491" w:rsidRPr="001A12E4" w:rsidRDefault="00C47491" w:rsidP="007268F6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дать базовые знания по истории возникновения различных видов рукоделия, их особенностям и методам работы;</w:t>
      </w:r>
    </w:p>
    <w:p w:rsidR="00C47491" w:rsidRPr="001A12E4" w:rsidRDefault="00C47491" w:rsidP="007268F6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научить работе с различными материалами и инструментами в процессе и</w:t>
      </w:r>
      <w:r w:rsidRPr="001A12E4">
        <w:rPr>
          <w:color w:val="000000"/>
          <w:sz w:val="28"/>
          <w:szCs w:val="28"/>
          <w:shd w:val="clear" w:color="auto" w:fill="FFFFFF"/>
        </w:rPr>
        <w:t>з</w:t>
      </w:r>
      <w:r w:rsidRPr="001A12E4">
        <w:rPr>
          <w:color w:val="000000"/>
          <w:sz w:val="28"/>
          <w:szCs w:val="28"/>
          <w:shd w:val="clear" w:color="auto" w:fill="FFFFFF"/>
        </w:rPr>
        <w:t>готовления различных изделий и использовании технологий.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A03541" w:rsidRDefault="00E64F7C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Метапредметные</w:t>
      </w:r>
      <w:r w:rsidR="00C47491" w:rsidRPr="00292754">
        <w:rPr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7491" w:rsidRPr="00A03541" w:rsidRDefault="00C47491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воспитать устойчивый интерес к истории народных художественных пром</w:t>
      </w:r>
      <w:r w:rsidRPr="001A12E4">
        <w:rPr>
          <w:color w:val="000000"/>
          <w:sz w:val="28"/>
          <w:szCs w:val="28"/>
          <w:shd w:val="clear" w:color="auto" w:fill="FFFFFF"/>
        </w:rPr>
        <w:t>ы</w:t>
      </w:r>
      <w:r w:rsidRPr="001A12E4">
        <w:rPr>
          <w:color w:val="000000"/>
          <w:sz w:val="28"/>
          <w:szCs w:val="28"/>
          <w:shd w:val="clear" w:color="auto" w:fill="FFFFFF"/>
        </w:rPr>
        <w:t>слов и ремесел;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воспитать в обучающихся чувство красоты, желание доставить радость др</w:t>
      </w:r>
      <w:r w:rsidRPr="001A12E4">
        <w:rPr>
          <w:color w:val="000000"/>
          <w:sz w:val="28"/>
          <w:szCs w:val="28"/>
          <w:shd w:val="clear" w:color="auto" w:fill="FFFFFF"/>
        </w:rPr>
        <w:t>у</w:t>
      </w:r>
      <w:r w:rsidRPr="001A12E4">
        <w:rPr>
          <w:color w:val="000000"/>
          <w:sz w:val="28"/>
          <w:szCs w:val="28"/>
          <w:shd w:val="clear" w:color="auto" w:fill="FFFFFF"/>
        </w:rPr>
        <w:t>гим людям своим творчеством;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пробудить интерес к творчеству, сформировать стремление сделать изделие по правилам технологии, внося свои творческие изменения в его характер.</w:t>
      </w:r>
    </w:p>
    <w:p w:rsidR="00C47491" w:rsidRPr="001A12E4" w:rsidRDefault="00C47491" w:rsidP="001E283A">
      <w:pPr>
        <w:ind w:firstLine="709"/>
        <w:rPr>
          <w:b/>
          <w:sz w:val="28"/>
          <w:szCs w:val="28"/>
        </w:rPr>
      </w:pPr>
    </w:p>
    <w:p w:rsidR="00C47491" w:rsidRPr="00E64F7C" w:rsidRDefault="001E283A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К концу 1 года обучения </w:t>
      </w:r>
      <w:r w:rsidR="00C47491" w:rsidRPr="00E64F7C">
        <w:rPr>
          <w:b/>
          <w:i/>
          <w:color w:val="000000"/>
          <w:sz w:val="28"/>
          <w:szCs w:val="28"/>
          <w:shd w:val="clear" w:color="auto" w:fill="FFFFFF"/>
        </w:rPr>
        <w:t xml:space="preserve"> учащиеся должны: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292754" w:rsidRDefault="00C47491" w:rsidP="00A03541">
      <w:pPr>
        <w:rPr>
          <w:i/>
          <w:color w:val="000000"/>
          <w:sz w:val="28"/>
          <w:szCs w:val="28"/>
          <w:shd w:val="clear" w:color="auto" w:fill="FFFFFF"/>
        </w:rPr>
      </w:pPr>
      <w:r w:rsidRPr="00292754">
        <w:rPr>
          <w:b/>
          <w:i/>
          <w:color w:val="000000"/>
          <w:sz w:val="28"/>
          <w:szCs w:val="28"/>
          <w:shd w:val="clear" w:color="auto" w:fill="FFFFFF"/>
        </w:rPr>
        <w:t>Знать: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технику безопасности в работе с инструментами;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название ручных швов;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 xml:space="preserve">- виды и свойства материала; 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историю развития традиционных видов рукоделия: вышивка, лоскутное ш</w:t>
      </w:r>
      <w:r w:rsidRPr="001A12E4">
        <w:rPr>
          <w:color w:val="000000"/>
          <w:sz w:val="28"/>
          <w:szCs w:val="28"/>
          <w:shd w:val="clear" w:color="auto" w:fill="FFFFFF"/>
        </w:rPr>
        <w:t>и</w:t>
      </w:r>
      <w:r w:rsidRPr="001A12E4">
        <w:rPr>
          <w:color w:val="000000"/>
          <w:sz w:val="28"/>
          <w:szCs w:val="28"/>
          <w:shd w:val="clear" w:color="auto" w:fill="FFFFFF"/>
        </w:rPr>
        <w:t xml:space="preserve">тье. 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292754" w:rsidRDefault="00C47491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292754">
        <w:rPr>
          <w:b/>
          <w:i/>
          <w:color w:val="000000"/>
          <w:sz w:val="28"/>
          <w:szCs w:val="28"/>
          <w:shd w:val="clear" w:color="auto" w:fill="FFFFFF"/>
        </w:rPr>
        <w:t xml:space="preserve">Уметь: 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отмерять и закреплять рабочую нить;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изготавливать сувениры, и т.д.;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применять вышивку, лоскутную технику для декорирования готовых изд</w:t>
      </w:r>
      <w:r w:rsidRPr="001A12E4">
        <w:rPr>
          <w:color w:val="000000"/>
          <w:sz w:val="28"/>
          <w:szCs w:val="28"/>
          <w:shd w:val="clear" w:color="auto" w:fill="FFFFFF"/>
        </w:rPr>
        <w:t>е</w:t>
      </w:r>
      <w:r w:rsidRPr="001A12E4">
        <w:rPr>
          <w:color w:val="000000"/>
          <w:sz w:val="28"/>
          <w:szCs w:val="28"/>
          <w:shd w:val="clear" w:color="auto" w:fill="FFFFFF"/>
        </w:rPr>
        <w:t>лий;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уметь подбирать ткани для изделий с учетом их свойств.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E64F7C" w:rsidRDefault="0042311A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К концу 2 года обучения</w:t>
      </w:r>
      <w:r w:rsidR="001E283A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47491" w:rsidRPr="00E64F7C">
        <w:rPr>
          <w:b/>
          <w:i/>
          <w:color w:val="000000"/>
          <w:sz w:val="28"/>
          <w:szCs w:val="28"/>
          <w:shd w:val="clear" w:color="auto" w:fill="FFFFFF"/>
        </w:rPr>
        <w:t>учащиеся должны: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292754">
        <w:rPr>
          <w:b/>
          <w:i/>
          <w:color w:val="000000"/>
          <w:sz w:val="28"/>
          <w:szCs w:val="28"/>
          <w:shd w:val="clear" w:color="auto" w:fill="FFFFFF"/>
        </w:rPr>
        <w:t>Знать:</w:t>
      </w:r>
      <w:r w:rsidR="00A03541">
        <w:rPr>
          <w:color w:val="000000"/>
          <w:sz w:val="28"/>
          <w:szCs w:val="28"/>
          <w:shd w:val="clear" w:color="auto" w:fill="FFFFFF"/>
        </w:rPr>
        <w:br/>
      </w:r>
      <w:r w:rsidRPr="001A12E4">
        <w:rPr>
          <w:color w:val="000000"/>
          <w:sz w:val="28"/>
          <w:szCs w:val="28"/>
          <w:shd w:val="clear" w:color="auto" w:fill="FFFFFF"/>
        </w:rPr>
        <w:t>- технику безопасности в работе с инструментами и бытовыми приборами;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основные части швейной машины;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название ручных и машинных швов;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 xml:space="preserve">- виды и свойства материала; 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историю развития традиционных видов рукоделия: вышивка, лоскутное ш</w:t>
      </w:r>
      <w:r w:rsidRPr="001A12E4">
        <w:rPr>
          <w:color w:val="000000"/>
          <w:sz w:val="28"/>
          <w:szCs w:val="28"/>
          <w:shd w:val="clear" w:color="auto" w:fill="FFFFFF"/>
        </w:rPr>
        <w:t>и</w:t>
      </w:r>
      <w:r w:rsidRPr="001A12E4">
        <w:rPr>
          <w:color w:val="000000"/>
          <w:sz w:val="28"/>
          <w:szCs w:val="28"/>
          <w:shd w:val="clear" w:color="auto" w:fill="FFFFFF"/>
        </w:rPr>
        <w:t>тье, вязания, аппликации.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292754" w:rsidRDefault="00C47491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292754">
        <w:rPr>
          <w:b/>
          <w:i/>
          <w:color w:val="000000"/>
          <w:sz w:val="28"/>
          <w:szCs w:val="28"/>
          <w:shd w:val="clear" w:color="auto" w:fill="FFFFFF"/>
        </w:rPr>
        <w:t xml:space="preserve">Уметь: 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определять вид материала;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отмерять и закреплять рабочую нить;</w:t>
      </w:r>
    </w:p>
    <w:p w:rsidR="00C47491" w:rsidRPr="001A12E4" w:rsidRDefault="00A03541" w:rsidP="00A0354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заправлять швейную машину;</w:t>
      </w:r>
      <w:r>
        <w:rPr>
          <w:color w:val="000000"/>
          <w:sz w:val="28"/>
          <w:szCs w:val="28"/>
          <w:shd w:val="clear" w:color="auto" w:fill="FFFFFF"/>
        </w:rPr>
        <w:br/>
      </w:r>
      <w:r w:rsidR="00C47491" w:rsidRPr="001A12E4">
        <w:rPr>
          <w:color w:val="000000"/>
          <w:sz w:val="28"/>
          <w:szCs w:val="28"/>
          <w:shd w:val="clear" w:color="auto" w:fill="FFFFFF"/>
        </w:rPr>
        <w:t>- изготавливать сувениры, и т.д.;</w:t>
      </w:r>
    </w:p>
    <w:p w:rsidR="00C47491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применять вышивку, вязание, лоскутную  технику для декорирования гот</w:t>
      </w:r>
      <w:r w:rsidRPr="001A12E4">
        <w:rPr>
          <w:color w:val="000000"/>
          <w:sz w:val="28"/>
          <w:szCs w:val="28"/>
          <w:shd w:val="clear" w:color="auto" w:fill="FFFFFF"/>
        </w:rPr>
        <w:t>о</w:t>
      </w:r>
      <w:r w:rsidRPr="001A12E4">
        <w:rPr>
          <w:color w:val="000000"/>
          <w:sz w:val="28"/>
          <w:szCs w:val="28"/>
          <w:shd w:val="clear" w:color="auto" w:fill="FFFFFF"/>
        </w:rPr>
        <w:t xml:space="preserve">вых изделий. </w:t>
      </w:r>
    </w:p>
    <w:p w:rsidR="00E64F7C" w:rsidRPr="001A12E4" w:rsidRDefault="00E64F7C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E64F7C" w:rsidRDefault="00C47491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E64F7C">
        <w:rPr>
          <w:b/>
          <w:i/>
          <w:color w:val="000000"/>
          <w:sz w:val="28"/>
          <w:szCs w:val="28"/>
          <w:shd w:val="clear" w:color="auto" w:fill="FFFFFF"/>
        </w:rPr>
        <w:t>К концу 3 года обучения</w:t>
      </w:r>
      <w:r w:rsidR="0013717A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4F7C">
        <w:rPr>
          <w:b/>
          <w:i/>
          <w:color w:val="000000"/>
          <w:sz w:val="28"/>
          <w:szCs w:val="28"/>
          <w:shd w:val="clear" w:color="auto" w:fill="FFFFFF"/>
        </w:rPr>
        <w:t>учащиеся должны: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A03541" w:rsidRDefault="00C47491" w:rsidP="00A03541">
      <w:pPr>
        <w:rPr>
          <w:i/>
          <w:color w:val="000000"/>
          <w:sz w:val="28"/>
          <w:szCs w:val="28"/>
          <w:shd w:val="clear" w:color="auto" w:fill="FFFFFF"/>
        </w:rPr>
      </w:pPr>
      <w:r w:rsidRPr="00292754">
        <w:rPr>
          <w:b/>
          <w:i/>
          <w:color w:val="000000"/>
          <w:sz w:val="28"/>
          <w:szCs w:val="28"/>
          <w:shd w:val="clear" w:color="auto" w:fill="FFFFFF"/>
        </w:rPr>
        <w:t>Знать: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технику безопасности в работе с инструментами и бытовыми приборами;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lastRenderedPageBreak/>
        <w:t>- основные части швейной машины;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название ручных и машинных швов;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 xml:space="preserve">- виды и свойства материала; 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основные меры и обхваты, необходимые для конструирования кукольной одежды</w:t>
      </w:r>
      <w:r w:rsidR="003579CF">
        <w:rPr>
          <w:color w:val="000000"/>
          <w:sz w:val="28"/>
          <w:szCs w:val="28"/>
          <w:shd w:val="clear" w:color="auto" w:fill="FFFFFF"/>
        </w:rPr>
        <w:t>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историю развития традиционных видов рукоделия: вышивка, лоскутное ш</w:t>
      </w:r>
      <w:r w:rsidRPr="001A12E4">
        <w:rPr>
          <w:color w:val="000000"/>
          <w:sz w:val="28"/>
          <w:szCs w:val="28"/>
          <w:shd w:val="clear" w:color="auto" w:fill="FFFFFF"/>
        </w:rPr>
        <w:t>и</w:t>
      </w:r>
      <w:r w:rsidRPr="001A12E4">
        <w:rPr>
          <w:color w:val="000000"/>
          <w:sz w:val="28"/>
          <w:szCs w:val="28"/>
          <w:shd w:val="clear" w:color="auto" w:fill="FFFFFF"/>
        </w:rPr>
        <w:t>тье, вязания, аппликации.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292754" w:rsidRDefault="00C47491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292754">
        <w:rPr>
          <w:b/>
          <w:i/>
          <w:color w:val="000000"/>
          <w:sz w:val="28"/>
          <w:szCs w:val="28"/>
          <w:shd w:val="clear" w:color="auto" w:fill="FFFFFF"/>
        </w:rPr>
        <w:t xml:space="preserve">Уметь: 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определять вид материала;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отмерять и закреплять рабочую нить;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заправлять швейную машину;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изготавливать сувениры, и т.д.;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изготавливать тряпичную куклу, моделировать и изготавливать для нее од</w:t>
      </w:r>
      <w:r w:rsidRPr="001A12E4">
        <w:rPr>
          <w:color w:val="000000"/>
          <w:sz w:val="28"/>
          <w:szCs w:val="28"/>
          <w:shd w:val="clear" w:color="auto" w:fill="FFFFFF"/>
        </w:rPr>
        <w:t>е</w:t>
      </w:r>
      <w:r w:rsidRPr="001A12E4">
        <w:rPr>
          <w:color w:val="000000"/>
          <w:sz w:val="28"/>
          <w:szCs w:val="28"/>
          <w:shd w:val="clear" w:color="auto" w:fill="FFFFFF"/>
        </w:rPr>
        <w:t>жду</w:t>
      </w:r>
      <w:r w:rsidR="003579CF">
        <w:rPr>
          <w:color w:val="000000"/>
          <w:sz w:val="28"/>
          <w:szCs w:val="28"/>
          <w:shd w:val="clear" w:color="auto" w:fill="FFFFFF"/>
        </w:rPr>
        <w:t>;</w:t>
      </w:r>
    </w:p>
    <w:p w:rsidR="00C47491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применять вышивку, вязание, лоскутную  технику для декорирования гот</w:t>
      </w:r>
      <w:r w:rsidRPr="001A12E4">
        <w:rPr>
          <w:color w:val="000000"/>
          <w:sz w:val="28"/>
          <w:szCs w:val="28"/>
          <w:shd w:val="clear" w:color="auto" w:fill="FFFFFF"/>
        </w:rPr>
        <w:t>о</w:t>
      </w:r>
      <w:r w:rsidRPr="001A12E4">
        <w:rPr>
          <w:color w:val="000000"/>
          <w:sz w:val="28"/>
          <w:szCs w:val="28"/>
          <w:shd w:val="clear" w:color="auto" w:fill="FFFFFF"/>
        </w:rPr>
        <w:t xml:space="preserve">вых изделий. </w:t>
      </w:r>
    </w:p>
    <w:p w:rsidR="00A809E7" w:rsidRPr="001A12E4" w:rsidRDefault="00A809E7" w:rsidP="00B765C5">
      <w:pPr>
        <w:rPr>
          <w:color w:val="000000"/>
          <w:sz w:val="28"/>
          <w:szCs w:val="28"/>
          <w:shd w:val="clear" w:color="auto" w:fill="FFFFFF"/>
        </w:rPr>
      </w:pPr>
    </w:p>
    <w:p w:rsidR="00C47491" w:rsidRPr="00E64F7C" w:rsidRDefault="00C47491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E64F7C">
        <w:rPr>
          <w:b/>
          <w:i/>
          <w:color w:val="000000"/>
          <w:sz w:val="28"/>
          <w:szCs w:val="28"/>
          <w:shd w:val="clear" w:color="auto" w:fill="FFFFFF"/>
        </w:rPr>
        <w:t>К концу 4 года обучения</w:t>
      </w:r>
      <w:r w:rsidR="0013717A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4F7C">
        <w:rPr>
          <w:b/>
          <w:i/>
          <w:color w:val="000000"/>
          <w:sz w:val="28"/>
          <w:szCs w:val="28"/>
          <w:shd w:val="clear" w:color="auto" w:fill="FFFFFF"/>
        </w:rPr>
        <w:t>учащиеся должны: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292754" w:rsidRDefault="00C47491" w:rsidP="00A03541">
      <w:pPr>
        <w:rPr>
          <w:i/>
          <w:color w:val="000000"/>
          <w:sz w:val="28"/>
          <w:szCs w:val="28"/>
          <w:shd w:val="clear" w:color="auto" w:fill="FFFFFF"/>
        </w:rPr>
      </w:pPr>
      <w:r w:rsidRPr="00292754">
        <w:rPr>
          <w:b/>
          <w:i/>
          <w:color w:val="000000"/>
          <w:sz w:val="28"/>
          <w:szCs w:val="28"/>
          <w:shd w:val="clear" w:color="auto" w:fill="FFFFFF"/>
        </w:rPr>
        <w:t>Знать: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технику безопасности в работе с инструментами и бытовыми приборами;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основные части швейной машины;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название ручных и машинных швов;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 xml:space="preserve">- виды и свойства материала; 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основные меры и обхваты, необходимые для конструирования кукольной одежды</w:t>
      </w:r>
      <w:r w:rsidR="003579CF">
        <w:rPr>
          <w:color w:val="000000"/>
          <w:sz w:val="28"/>
          <w:szCs w:val="28"/>
          <w:shd w:val="clear" w:color="auto" w:fill="FFFFFF"/>
        </w:rPr>
        <w:t>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историю развития традиционных видов рукоделия: вышивка, лоскутное ш</w:t>
      </w:r>
      <w:r w:rsidRPr="001A12E4">
        <w:rPr>
          <w:color w:val="000000"/>
          <w:sz w:val="28"/>
          <w:szCs w:val="28"/>
          <w:shd w:val="clear" w:color="auto" w:fill="FFFFFF"/>
        </w:rPr>
        <w:t>и</w:t>
      </w:r>
      <w:r w:rsidRPr="001A12E4">
        <w:rPr>
          <w:color w:val="000000"/>
          <w:sz w:val="28"/>
          <w:szCs w:val="28"/>
          <w:shd w:val="clear" w:color="auto" w:fill="FFFFFF"/>
        </w:rPr>
        <w:t>тье, вязания, аппликации;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 xml:space="preserve">- основные виды </w:t>
      </w:r>
      <w:proofErr w:type="spellStart"/>
      <w:r w:rsidRPr="001A12E4">
        <w:rPr>
          <w:color w:val="000000"/>
          <w:sz w:val="28"/>
          <w:szCs w:val="28"/>
          <w:shd w:val="clear" w:color="auto" w:fill="FFFFFF"/>
        </w:rPr>
        <w:t>обережной</w:t>
      </w:r>
      <w:proofErr w:type="spellEnd"/>
      <w:r w:rsidRPr="001A12E4">
        <w:rPr>
          <w:color w:val="000000"/>
          <w:sz w:val="28"/>
          <w:szCs w:val="28"/>
          <w:shd w:val="clear" w:color="auto" w:fill="FFFFFF"/>
        </w:rPr>
        <w:t xml:space="preserve"> вышивки на Руси;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какие обереги существовали на Руси;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наиболее значимые символы России.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292754" w:rsidRDefault="00C47491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292754">
        <w:rPr>
          <w:b/>
          <w:i/>
          <w:color w:val="000000"/>
          <w:sz w:val="28"/>
          <w:szCs w:val="28"/>
          <w:shd w:val="clear" w:color="auto" w:fill="FFFFFF"/>
        </w:rPr>
        <w:t xml:space="preserve">Уметь: 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определять вид материала;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отмерять и закреплять рабочую нить;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заправлять швейную машину;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изготавливать сувениры, и т.д.;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-изготавливать тряпичную куклу, моделировать и изготавливать для нее оде</w:t>
      </w:r>
      <w:r w:rsidRPr="001A12E4">
        <w:rPr>
          <w:color w:val="000000"/>
          <w:sz w:val="28"/>
          <w:szCs w:val="28"/>
          <w:shd w:val="clear" w:color="auto" w:fill="FFFFFF"/>
        </w:rPr>
        <w:t>ж</w:t>
      </w:r>
      <w:r w:rsidRPr="001A12E4">
        <w:rPr>
          <w:color w:val="000000"/>
          <w:sz w:val="28"/>
          <w:szCs w:val="28"/>
          <w:shd w:val="clear" w:color="auto" w:fill="FFFFFF"/>
        </w:rPr>
        <w:t>ду</w:t>
      </w:r>
      <w:r w:rsidR="003579CF">
        <w:rPr>
          <w:color w:val="000000"/>
          <w:sz w:val="28"/>
          <w:szCs w:val="28"/>
          <w:shd w:val="clear" w:color="auto" w:fill="FFFFFF"/>
        </w:rPr>
        <w:t>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применять вышивку, вязание, лоскутную  технику для декорирования гот</w:t>
      </w:r>
      <w:r w:rsidRPr="001A12E4">
        <w:rPr>
          <w:color w:val="000000"/>
          <w:sz w:val="28"/>
          <w:szCs w:val="28"/>
          <w:shd w:val="clear" w:color="auto" w:fill="FFFFFF"/>
        </w:rPr>
        <w:t>о</w:t>
      </w:r>
      <w:r w:rsidRPr="001A12E4">
        <w:rPr>
          <w:color w:val="000000"/>
          <w:sz w:val="28"/>
          <w:szCs w:val="28"/>
          <w:shd w:val="clear" w:color="auto" w:fill="FFFFFF"/>
        </w:rPr>
        <w:t>вых изделий;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читать схемы вышивок;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выполнять вышивку крестом на канве;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 xml:space="preserve">- применять умение шить, вышивать, вязать, </w:t>
      </w:r>
      <w:proofErr w:type="gramStart"/>
      <w:r w:rsidRPr="001A12E4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Pr="001A12E4">
        <w:rPr>
          <w:color w:val="000000"/>
          <w:sz w:val="28"/>
          <w:szCs w:val="28"/>
          <w:shd w:val="clear" w:color="auto" w:fill="FFFFFF"/>
        </w:rPr>
        <w:t xml:space="preserve"> изготовление сувениров  и различных декоративных изделий. </w:t>
      </w:r>
    </w:p>
    <w:p w:rsidR="00C47491" w:rsidRPr="001A12E4" w:rsidRDefault="00C47491" w:rsidP="00B765C5">
      <w:pPr>
        <w:rPr>
          <w:color w:val="000000"/>
          <w:sz w:val="28"/>
          <w:szCs w:val="28"/>
          <w:shd w:val="clear" w:color="auto" w:fill="FFFFFF"/>
        </w:rPr>
      </w:pPr>
    </w:p>
    <w:p w:rsidR="00C47491" w:rsidRPr="00E64F7C" w:rsidRDefault="00C47491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E64F7C">
        <w:rPr>
          <w:b/>
          <w:i/>
          <w:color w:val="000000"/>
          <w:sz w:val="28"/>
          <w:szCs w:val="28"/>
          <w:shd w:val="clear" w:color="auto" w:fill="FFFFFF"/>
        </w:rPr>
        <w:t>К концу 5 года обучения</w:t>
      </w:r>
      <w:r w:rsidR="0013717A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4F7C">
        <w:rPr>
          <w:b/>
          <w:i/>
          <w:color w:val="000000"/>
          <w:sz w:val="28"/>
          <w:szCs w:val="28"/>
          <w:shd w:val="clear" w:color="auto" w:fill="FFFFFF"/>
        </w:rPr>
        <w:t>учащиеся должны: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292754" w:rsidRDefault="00C47491" w:rsidP="00A03541">
      <w:pPr>
        <w:rPr>
          <w:i/>
          <w:color w:val="000000"/>
          <w:sz w:val="28"/>
          <w:szCs w:val="28"/>
          <w:shd w:val="clear" w:color="auto" w:fill="FFFFFF"/>
        </w:rPr>
      </w:pPr>
      <w:r w:rsidRPr="00292754">
        <w:rPr>
          <w:b/>
          <w:i/>
          <w:color w:val="000000"/>
          <w:sz w:val="28"/>
          <w:szCs w:val="28"/>
          <w:shd w:val="clear" w:color="auto" w:fill="FFFFFF"/>
        </w:rPr>
        <w:t>Знать: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технику безопасности в работе с инструментами и бытовыми приборами;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детали и работу швейной машины;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-основы деятельности в различных видах декоративно – прикладного творч</w:t>
      </w:r>
      <w:r w:rsidRPr="001A12E4">
        <w:rPr>
          <w:color w:val="000000"/>
          <w:sz w:val="28"/>
          <w:szCs w:val="28"/>
          <w:shd w:val="clear" w:color="auto" w:fill="FFFFFF"/>
        </w:rPr>
        <w:t>е</w:t>
      </w:r>
      <w:r w:rsidRPr="001A12E4">
        <w:rPr>
          <w:color w:val="000000"/>
          <w:sz w:val="28"/>
          <w:szCs w:val="28"/>
          <w:shd w:val="clear" w:color="auto" w:fill="FFFFFF"/>
        </w:rPr>
        <w:t>ства;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основы дизайнерского мастерства;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основные приемы проектирования изделий;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названия, свойства, разновидности материалов;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технологии изготовления аксессуаров для домашнего интерьера.</w:t>
      </w:r>
    </w:p>
    <w:p w:rsidR="00C47491" w:rsidRPr="001A12E4" w:rsidRDefault="00C47491" w:rsidP="001E283A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47491" w:rsidRPr="00292754" w:rsidRDefault="00C47491" w:rsidP="00A0354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292754">
        <w:rPr>
          <w:b/>
          <w:i/>
          <w:color w:val="000000"/>
          <w:sz w:val="28"/>
          <w:szCs w:val="28"/>
          <w:shd w:val="clear" w:color="auto" w:fill="FFFFFF"/>
        </w:rPr>
        <w:t xml:space="preserve">Уметь: 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свободно владеть терминологией и различными понятиями в рукоделии;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соблюдать правила техники безопасности на рабочем месте;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 свободно пользоваться различными инструментами для рукоделия;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самостоятельно проектировать простейшие изделия;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использовать различные методики для своего творчества;</w:t>
      </w:r>
    </w:p>
    <w:p w:rsidR="00C47491" w:rsidRPr="001A12E4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>- пользоваться пособиями и изданиями периодической печати по видам де</w:t>
      </w:r>
      <w:r w:rsidRPr="001A12E4">
        <w:rPr>
          <w:color w:val="000000"/>
          <w:sz w:val="28"/>
          <w:szCs w:val="28"/>
          <w:shd w:val="clear" w:color="auto" w:fill="FFFFFF"/>
        </w:rPr>
        <w:t>я</w:t>
      </w:r>
      <w:r w:rsidRPr="001A12E4">
        <w:rPr>
          <w:color w:val="000000"/>
          <w:sz w:val="28"/>
          <w:szCs w:val="28"/>
          <w:shd w:val="clear" w:color="auto" w:fill="FFFFFF"/>
        </w:rPr>
        <w:t>тельности и применять новые идеи в своей работе;</w:t>
      </w:r>
    </w:p>
    <w:p w:rsidR="00C47491" w:rsidRDefault="00C47491" w:rsidP="00A03541">
      <w:pPr>
        <w:rPr>
          <w:color w:val="000000"/>
          <w:sz w:val="28"/>
          <w:szCs w:val="28"/>
          <w:shd w:val="clear" w:color="auto" w:fill="FFFFFF"/>
        </w:rPr>
      </w:pPr>
      <w:r w:rsidRPr="001A12E4">
        <w:rPr>
          <w:color w:val="000000"/>
          <w:sz w:val="28"/>
          <w:szCs w:val="28"/>
          <w:shd w:val="clear" w:color="auto" w:fill="FFFFFF"/>
        </w:rPr>
        <w:t xml:space="preserve">- участвовать в выставках – конкурсах. </w:t>
      </w:r>
    </w:p>
    <w:p w:rsidR="00260D8C" w:rsidRPr="001A12E4" w:rsidRDefault="00260D8C" w:rsidP="00260D8C">
      <w:pPr>
        <w:pStyle w:val="1"/>
        <w:rPr>
          <w:shd w:val="clear" w:color="auto" w:fill="FFFFFF"/>
        </w:rPr>
      </w:pPr>
      <w:bookmarkStart w:id="2" w:name="_Toc39154267"/>
      <w:r>
        <w:rPr>
          <w:shd w:val="clear" w:color="auto" w:fill="FFFFFF"/>
        </w:rPr>
        <w:t>Учебный план, содержание учебного плана</w:t>
      </w:r>
      <w:bookmarkEnd w:id="2"/>
    </w:p>
    <w:p w:rsidR="00EB6305" w:rsidRPr="001A12E4" w:rsidRDefault="00EB6305" w:rsidP="00936A68">
      <w:pPr>
        <w:rPr>
          <w:sz w:val="28"/>
          <w:szCs w:val="28"/>
        </w:rPr>
      </w:pPr>
    </w:p>
    <w:p w:rsidR="006E7F39" w:rsidRDefault="006E7F39" w:rsidP="00936A68">
      <w:pPr>
        <w:rPr>
          <w:b/>
          <w:i/>
          <w:sz w:val="28"/>
          <w:szCs w:val="28"/>
        </w:rPr>
      </w:pPr>
      <w:r w:rsidRPr="00E64F7C">
        <w:rPr>
          <w:b/>
          <w:i/>
          <w:sz w:val="28"/>
          <w:szCs w:val="28"/>
        </w:rPr>
        <w:t>Тематический план 1-го года обучения</w:t>
      </w:r>
    </w:p>
    <w:p w:rsidR="00E64F7C" w:rsidRPr="00E64F7C" w:rsidRDefault="00E64F7C" w:rsidP="00936A68">
      <w:pPr>
        <w:rPr>
          <w:b/>
          <w:i/>
          <w:sz w:val="28"/>
          <w:szCs w:val="28"/>
        </w:rPr>
      </w:pPr>
    </w:p>
    <w:tbl>
      <w:tblPr>
        <w:tblW w:w="9604" w:type="dxa"/>
        <w:tblInd w:w="108" w:type="dxa"/>
        <w:tblLook w:val="04A0"/>
      </w:tblPr>
      <w:tblGrid>
        <w:gridCol w:w="484"/>
        <w:gridCol w:w="5065"/>
        <w:gridCol w:w="1391"/>
        <w:gridCol w:w="1140"/>
        <w:gridCol w:w="1524"/>
      </w:tblGrid>
      <w:tr w:rsidR="006E7F39" w:rsidRPr="001A12E4" w:rsidTr="00F027BF">
        <w:trPr>
          <w:trHeight w:val="405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№</w:t>
            </w:r>
          </w:p>
        </w:tc>
        <w:tc>
          <w:tcPr>
            <w:tcW w:w="5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Количество часов</w:t>
            </w:r>
          </w:p>
        </w:tc>
      </w:tr>
      <w:tr w:rsidR="006E7F39" w:rsidRPr="001A12E4" w:rsidTr="002920F9">
        <w:trPr>
          <w:trHeight w:val="283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Теория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Практика</w:t>
            </w:r>
          </w:p>
        </w:tc>
      </w:tr>
      <w:tr w:rsidR="006E7F39" w:rsidRPr="001A12E4" w:rsidTr="00F027BF">
        <w:trPr>
          <w:trHeight w:val="4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I.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</w:tr>
      <w:tr w:rsidR="006E7F39" w:rsidRPr="001A12E4" w:rsidTr="00F027BF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</w:p>
        </w:tc>
      </w:tr>
      <w:tr w:rsidR="006E7F39" w:rsidRPr="001A12E4" w:rsidTr="002920F9">
        <w:trPr>
          <w:trHeight w:val="43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Учимся шить.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32</w:t>
            </w:r>
          </w:p>
        </w:tc>
      </w:tr>
      <w:tr w:rsidR="006E7F39" w:rsidRPr="001A12E4" w:rsidTr="00F027BF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Изготовление подарков и сувениров "Новогодняя мастерская"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26</w:t>
            </w:r>
          </w:p>
        </w:tc>
      </w:tr>
      <w:tr w:rsidR="006E7F39" w:rsidRPr="001A12E4" w:rsidTr="00F027BF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Вышивка</w:t>
            </w:r>
            <w:r w:rsidR="0088573F" w:rsidRPr="001A12E4">
              <w:rPr>
                <w:sz w:val="28"/>
                <w:szCs w:val="28"/>
              </w:rPr>
              <w:t xml:space="preserve"> на картоне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20</w:t>
            </w:r>
          </w:p>
        </w:tc>
      </w:tr>
      <w:tr w:rsidR="006E7F39" w:rsidRPr="001A12E4" w:rsidTr="002920F9">
        <w:trPr>
          <w:trHeight w:val="46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5.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Виды и свойства материала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22</w:t>
            </w:r>
          </w:p>
        </w:tc>
      </w:tr>
      <w:tr w:rsidR="006E7F39" w:rsidRPr="001A12E4" w:rsidTr="00F027BF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6.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Лоскутное шитье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26</w:t>
            </w:r>
          </w:p>
        </w:tc>
      </w:tr>
      <w:tr w:rsidR="006E7F39" w:rsidRPr="001A12E4" w:rsidTr="00F027BF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7.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</w:tr>
      <w:tr w:rsidR="006E7F39" w:rsidRPr="001A12E4" w:rsidTr="00F027BF">
        <w:trPr>
          <w:trHeight w:val="72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129</w:t>
            </w:r>
          </w:p>
        </w:tc>
      </w:tr>
    </w:tbl>
    <w:p w:rsidR="00EB6305" w:rsidRPr="001A12E4" w:rsidRDefault="00EB6305" w:rsidP="00936A68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6E7F39" w:rsidRPr="001A12E4" w:rsidTr="00F027BF">
        <w:trPr>
          <w:trHeight w:val="4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Программа 1-го года обучения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lastRenderedPageBreak/>
              <w:t>Тема № 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Вводное занятие: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455830" w:rsidP="00936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знакомство с учащимися</w:t>
            </w:r>
            <w:r w:rsidR="006E7F39" w:rsidRPr="001A12E4">
              <w:rPr>
                <w:sz w:val="28"/>
                <w:szCs w:val="28"/>
              </w:rPr>
              <w:t xml:space="preserve">; 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распределение обязанностей;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знакомство с программой;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техника безопасности.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Учимся шить: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история возникновения шитья;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 xml:space="preserve">б) уроки "иголочки"; 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шов " вперед иголку";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шов " назад иголку";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петельный шов;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шов через край.</w:t>
            </w:r>
          </w:p>
        </w:tc>
      </w:tr>
      <w:tr w:rsidR="006E7F39" w:rsidRPr="001A12E4" w:rsidTr="002920F9">
        <w:trPr>
          <w:trHeight w:val="5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изготовление простейших изделий из фетра и ткани с примен</w:t>
            </w:r>
            <w:r w:rsidRPr="001A12E4">
              <w:rPr>
                <w:sz w:val="28"/>
                <w:szCs w:val="28"/>
              </w:rPr>
              <w:t>е</w:t>
            </w:r>
            <w:r w:rsidRPr="001A12E4">
              <w:rPr>
                <w:sz w:val="28"/>
                <w:szCs w:val="28"/>
              </w:rPr>
              <w:t>нием изученных швов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Изготовление подарков и сувениров "Новогодняя мастерская" (елочные украшения, сувениры,</w:t>
            </w:r>
            <w:r w:rsidR="00F027BF" w:rsidRPr="001A12E4">
              <w:rPr>
                <w:sz w:val="28"/>
                <w:szCs w:val="28"/>
              </w:rPr>
              <w:t xml:space="preserve"> </w:t>
            </w:r>
            <w:r w:rsidRPr="001A12E4">
              <w:rPr>
                <w:sz w:val="28"/>
                <w:szCs w:val="28"/>
              </w:rPr>
              <w:t>мешочки-подарки, аксессуары к новогодним костюмам и т.д.)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Вышивка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история возникновения на Руси вышивки;</w:t>
            </w:r>
          </w:p>
        </w:tc>
      </w:tr>
      <w:tr w:rsidR="006E7F39" w:rsidRPr="001A12E4" w:rsidTr="00F027BF">
        <w:trPr>
          <w:trHeight w:val="4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знакомство с материалами и инструментами (иглы, нитки, м</w:t>
            </w:r>
            <w:r w:rsidRPr="001A12E4">
              <w:rPr>
                <w:sz w:val="28"/>
                <w:szCs w:val="28"/>
              </w:rPr>
              <w:t>а</w:t>
            </w:r>
            <w:r w:rsidRPr="001A12E4">
              <w:rPr>
                <w:sz w:val="28"/>
                <w:szCs w:val="28"/>
              </w:rPr>
              <w:t>териал);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чтение простейших схем;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оформление пуговицы, открытки, мешочки для подарков).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Виды и свойства материалов: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как и когда начали использовать материал;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знакомство с видами материала по способу получения (трик</w:t>
            </w:r>
            <w:r w:rsidRPr="001A12E4">
              <w:rPr>
                <w:sz w:val="28"/>
                <w:szCs w:val="28"/>
              </w:rPr>
              <w:t>о</w:t>
            </w:r>
            <w:r w:rsidRPr="001A12E4">
              <w:rPr>
                <w:sz w:val="28"/>
                <w:szCs w:val="28"/>
              </w:rPr>
              <w:t xml:space="preserve">тажное полотно, текстильное полотно); </w:t>
            </w:r>
          </w:p>
        </w:tc>
      </w:tr>
      <w:tr w:rsidR="006E7F39" w:rsidRPr="001A12E4" w:rsidTr="00F027BF">
        <w:trPr>
          <w:trHeight w:val="5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изготовление простейших изделий из различных видов мат</w:t>
            </w:r>
            <w:r w:rsidRPr="001A12E4">
              <w:rPr>
                <w:sz w:val="28"/>
                <w:szCs w:val="28"/>
              </w:rPr>
              <w:t>е</w:t>
            </w:r>
            <w:r w:rsidRPr="001A12E4">
              <w:rPr>
                <w:sz w:val="28"/>
                <w:szCs w:val="28"/>
              </w:rPr>
              <w:t>риала</w:t>
            </w:r>
            <w:r w:rsidR="00F155D0">
              <w:rPr>
                <w:sz w:val="28"/>
                <w:szCs w:val="28"/>
              </w:rPr>
              <w:t>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свойства изученных материалов;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д) изготовление изделий с учетом изученных свойств матери</w:t>
            </w:r>
            <w:r w:rsidRPr="001A12E4">
              <w:rPr>
                <w:sz w:val="28"/>
                <w:szCs w:val="28"/>
              </w:rPr>
              <w:t>а</w:t>
            </w:r>
            <w:r w:rsidRPr="001A12E4">
              <w:rPr>
                <w:sz w:val="28"/>
                <w:szCs w:val="28"/>
              </w:rPr>
              <w:t>лов;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Лоскутное шитье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история возникновения лоскутного шитья;</w:t>
            </w:r>
          </w:p>
        </w:tc>
      </w:tr>
      <w:tr w:rsidR="006E7F39" w:rsidRPr="001A12E4" w:rsidTr="00F027B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 xml:space="preserve">б) </w:t>
            </w:r>
            <w:r w:rsidR="00F155D0">
              <w:rPr>
                <w:sz w:val="28"/>
                <w:szCs w:val="28"/>
              </w:rPr>
              <w:t>техника йо-йо в лоскутном шитье;</w:t>
            </w:r>
          </w:p>
        </w:tc>
      </w:tr>
      <w:tr w:rsidR="006E7F39" w:rsidRPr="001A12E4" w:rsidTr="00F027BF">
        <w:trPr>
          <w:trHeight w:val="44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изготовление игрушек, панно в технике йо-й</w:t>
            </w:r>
            <w:r w:rsidR="00F155D0">
              <w:rPr>
                <w:sz w:val="28"/>
                <w:szCs w:val="28"/>
              </w:rPr>
              <w:t>о.</w:t>
            </w:r>
          </w:p>
        </w:tc>
      </w:tr>
    </w:tbl>
    <w:p w:rsidR="006E7F39" w:rsidRDefault="006E7F39" w:rsidP="00936A68">
      <w:pPr>
        <w:rPr>
          <w:b/>
          <w:i/>
          <w:sz w:val="28"/>
          <w:szCs w:val="28"/>
        </w:rPr>
      </w:pPr>
      <w:r w:rsidRPr="00E64F7C">
        <w:rPr>
          <w:b/>
          <w:i/>
          <w:sz w:val="28"/>
          <w:szCs w:val="28"/>
        </w:rPr>
        <w:t>Тематический план 2-го года обучения</w:t>
      </w:r>
    </w:p>
    <w:p w:rsidR="00E64F7C" w:rsidRPr="00E64F7C" w:rsidRDefault="00E64F7C" w:rsidP="00936A68">
      <w:pPr>
        <w:rPr>
          <w:b/>
          <w:i/>
          <w:color w:val="000000"/>
          <w:sz w:val="28"/>
          <w:szCs w:val="28"/>
          <w:shd w:val="clear" w:color="auto" w:fill="FFFFFF"/>
        </w:rPr>
      </w:pPr>
    </w:p>
    <w:tbl>
      <w:tblPr>
        <w:tblW w:w="9639" w:type="dxa"/>
        <w:tblInd w:w="108" w:type="dxa"/>
        <w:tblLook w:val="04A0"/>
      </w:tblPr>
      <w:tblGrid>
        <w:gridCol w:w="567"/>
        <w:gridCol w:w="5245"/>
        <w:gridCol w:w="1276"/>
        <w:gridCol w:w="1134"/>
        <w:gridCol w:w="1417"/>
      </w:tblGrid>
      <w:tr w:rsidR="006E7F39" w:rsidRPr="001A12E4" w:rsidTr="004B72DF">
        <w:trPr>
          <w:trHeight w:val="4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Количество часов</w:t>
            </w:r>
          </w:p>
        </w:tc>
      </w:tr>
      <w:tr w:rsidR="006E7F39" w:rsidRPr="001A12E4" w:rsidTr="004B72DF">
        <w:trPr>
          <w:trHeight w:val="40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Практика</w:t>
            </w:r>
          </w:p>
        </w:tc>
      </w:tr>
      <w:tr w:rsidR="006E7F39" w:rsidRPr="001A12E4" w:rsidTr="004B72DF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</w:tr>
      <w:tr w:rsidR="006E7F39" w:rsidRPr="001A12E4" w:rsidTr="004B72D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</w:p>
        </w:tc>
      </w:tr>
      <w:tr w:rsidR="006E7F39" w:rsidRPr="001A12E4" w:rsidTr="004B72D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20</w:t>
            </w:r>
          </w:p>
        </w:tc>
      </w:tr>
      <w:tr w:rsidR="006E7F39" w:rsidRPr="001A12E4" w:rsidTr="004B72D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Аппликация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12</w:t>
            </w:r>
          </w:p>
        </w:tc>
      </w:tr>
      <w:tr w:rsidR="006E7F39" w:rsidRPr="001A12E4" w:rsidTr="004B72D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Изготовление подарков и сувениров "Н</w:t>
            </w:r>
            <w:r w:rsidRPr="001A12E4">
              <w:rPr>
                <w:sz w:val="28"/>
                <w:szCs w:val="28"/>
              </w:rPr>
              <w:t>о</w:t>
            </w:r>
            <w:r w:rsidRPr="001A12E4">
              <w:rPr>
                <w:sz w:val="28"/>
                <w:szCs w:val="28"/>
              </w:rPr>
              <w:t>вогодняя мастерская"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26</w:t>
            </w:r>
          </w:p>
        </w:tc>
      </w:tr>
      <w:tr w:rsidR="006E7F39" w:rsidRPr="001A12E4" w:rsidTr="004B72DF">
        <w:trPr>
          <w:trHeight w:val="8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Знакомство со швейной машиной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36</w:t>
            </w:r>
          </w:p>
        </w:tc>
      </w:tr>
      <w:tr w:rsidR="006E7F39" w:rsidRPr="001A12E4" w:rsidTr="004B72DF">
        <w:trPr>
          <w:trHeight w:val="8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Лоскутное шитье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32</w:t>
            </w:r>
          </w:p>
        </w:tc>
      </w:tr>
      <w:tr w:rsidR="006E7F39" w:rsidRPr="001A12E4" w:rsidTr="004B72DF">
        <w:trPr>
          <w:trHeight w:val="8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</w:tr>
      <w:tr w:rsidR="006E7F39" w:rsidRPr="001A12E4" w:rsidTr="004B72DF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129</w:t>
            </w:r>
          </w:p>
        </w:tc>
      </w:tr>
    </w:tbl>
    <w:p w:rsidR="006E7F39" w:rsidRPr="001A12E4" w:rsidRDefault="006E7F39" w:rsidP="00936A68">
      <w:pPr>
        <w:rPr>
          <w:color w:val="000000"/>
          <w:sz w:val="28"/>
          <w:szCs w:val="28"/>
          <w:shd w:val="clear" w:color="auto" w:fill="FFFFFF"/>
        </w:rPr>
      </w:pPr>
    </w:p>
    <w:p w:rsidR="001B796B" w:rsidRPr="001A12E4" w:rsidRDefault="001B796B" w:rsidP="00936A68">
      <w:pPr>
        <w:rPr>
          <w:color w:val="000000"/>
          <w:sz w:val="28"/>
          <w:szCs w:val="28"/>
          <w:shd w:val="clear" w:color="auto" w:fill="FFFFFF"/>
        </w:rPr>
      </w:pPr>
    </w:p>
    <w:p w:rsidR="00EB6305" w:rsidRPr="001A12E4" w:rsidRDefault="00EB6305" w:rsidP="00936A68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6E7F39" w:rsidRPr="001A12E4" w:rsidTr="004B72DF">
        <w:trPr>
          <w:trHeight w:val="4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Программа 2-го года обучения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Вводное занятие: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455830" w:rsidP="00936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встреча с учащимися</w:t>
            </w:r>
            <w:r w:rsidR="006E7F39" w:rsidRPr="001A12E4">
              <w:rPr>
                <w:sz w:val="28"/>
                <w:szCs w:val="28"/>
              </w:rPr>
              <w:t xml:space="preserve">; 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распределение обязанностей;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знакомство с программой;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знакомство с быто</w:t>
            </w:r>
            <w:r w:rsidR="00F155D0">
              <w:rPr>
                <w:sz w:val="28"/>
                <w:szCs w:val="28"/>
              </w:rPr>
              <w:t>выми приборами;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д) техника безопасности</w:t>
            </w:r>
            <w:r w:rsidR="00F155D0">
              <w:rPr>
                <w:sz w:val="28"/>
                <w:szCs w:val="28"/>
              </w:rPr>
              <w:t>.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Вязание крючком: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история возникновения вязания крючком;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 xml:space="preserve">б) знакомство с инструментами; 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простейшие схемы, основные условные обозначения в них;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 xml:space="preserve">г) изготовление простейших изделий (коврики, подушечки, </w:t>
            </w:r>
            <w:proofErr w:type="spellStart"/>
            <w:r w:rsidRPr="001A12E4">
              <w:rPr>
                <w:sz w:val="28"/>
                <w:szCs w:val="28"/>
              </w:rPr>
              <w:t>к</w:t>
            </w:r>
            <w:r w:rsidRPr="001A12E4">
              <w:rPr>
                <w:sz w:val="28"/>
                <w:szCs w:val="28"/>
              </w:rPr>
              <w:t>а</w:t>
            </w:r>
            <w:r w:rsidRPr="001A12E4">
              <w:rPr>
                <w:sz w:val="28"/>
                <w:szCs w:val="28"/>
              </w:rPr>
              <w:t>рандашницы</w:t>
            </w:r>
            <w:proofErr w:type="spellEnd"/>
            <w:r w:rsidRPr="001A12E4">
              <w:rPr>
                <w:sz w:val="28"/>
                <w:szCs w:val="28"/>
              </w:rPr>
              <w:t>);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Тема № 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Аппликация: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история возникновения аппликации</w:t>
            </w:r>
            <w:r w:rsidR="00F155D0">
              <w:rPr>
                <w:sz w:val="28"/>
                <w:szCs w:val="28"/>
              </w:rPr>
              <w:t>;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виды аппликации, применение;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изготовление простейших изделий с применением апплик</w:t>
            </w:r>
            <w:r w:rsidRPr="001A12E4">
              <w:rPr>
                <w:sz w:val="28"/>
                <w:szCs w:val="28"/>
              </w:rPr>
              <w:t>а</w:t>
            </w:r>
            <w:r w:rsidRPr="001A12E4">
              <w:rPr>
                <w:sz w:val="28"/>
                <w:szCs w:val="28"/>
              </w:rPr>
              <w:t>ции.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Тема № 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Изготовление подарков и сувениров "Новогодняя мастерская" (елочные украшения, сувениры,</w:t>
            </w:r>
            <w:r w:rsidR="003579CF">
              <w:rPr>
                <w:sz w:val="28"/>
                <w:szCs w:val="28"/>
              </w:rPr>
              <w:t xml:space="preserve"> </w:t>
            </w:r>
            <w:r w:rsidRPr="001A12E4">
              <w:rPr>
                <w:sz w:val="28"/>
                <w:szCs w:val="28"/>
              </w:rPr>
              <w:t xml:space="preserve">мешочки-подарки, аксессуары к </w:t>
            </w:r>
            <w:r w:rsidRPr="001A12E4">
              <w:rPr>
                <w:sz w:val="28"/>
                <w:szCs w:val="28"/>
              </w:rPr>
              <w:lastRenderedPageBreak/>
              <w:t>новогодним костюмам и т.д.)</w:t>
            </w:r>
          </w:p>
        </w:tc>
      </w:tr>
      <w:tr w:rsidR="006E7F39" w:rsidRPr="001A12E4" w:rsidTr="004B72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lastRenderedPageBreak/>
              <w:t>Тема № 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Знакомство со швейной машиной;</w:t>
            </w:r>
          </w:p>
        </w:tc>
      </w:tr>
      <w:tr w:rsidR="006E7F39" w:rsidRPr="001A12E4" w:rsidTr="0047636F">
        <w:trPr>
          <w:trHeight w:val="53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как и где появилась первая швейная машина;</w:t>
            </w:r>
          </w:p>
        </w:tc>
      </w:tr>
      <w:tr w:rsidR="006E7F39" w:rsidRPr="001A12E4" w:rsidTr="004B72DF">
        <w:trPr>
          <w:trHeight w:val="4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основные рабочие элементы швейной машины;</w:t>
            </w:r>
          </w:p>
        </w:tc>
      </w:tr>
      <w:tr w:rsidR="006E7F39" w:rsidRPr="001A12E4" w:rsidTr="004B72DF">
        <w:trPr>
          <w:trHeight w:val="69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техника безопасности при работе за швейной машиной;</w:t>
            </w:r>
          </w:p>
        </w:tc>
      </w:tr>
      <w:tr w:rsidR="006E7F39" w:rsidRPr="001A12E4" w:rsidTr="004B72DF">
        <w:trPr>
          <w:trHeight w:val="5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виды операций  на современной швейной машине;</w:t>
            </w:r>
          </w:p>
        </w:tc>
      </w:tr>
      <w:tr w:rsidR="006E7F39" w:rsidRPr="001A12E4" w:rsidTr="004B72DF">
        <w:trPr>
          <w:trHeight w:val="5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д) выполнение простейших изделий с использованием маши</w:t>
            </w:r>
            <w:r w:rsidRPr="001A12E4">
              <w:rPr>
                <w:sz w:val="28"/>
                <w:szCs w:val="28"/>
              </w:rPr>
              <w:t>н</w:t>
            </w:r>
            <w:r w:rsidRPr="001A12E4">
              <w:rPr>
                <w:sz w:val="28"/>
                <w:szCs w:val="28"/>
              </w:rPr>
              <w:t>ных строчек.</w:t>
            </w:r>
          </w:p>
        </w:tc>
      </w:tr>
      <w:tr w:rsidR="006E7F39" w:rsidRPr="001A12E4" w:rsidTr="004B72DF">
        <w:trPr>
          <w:trHeight w:val="5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Лоскутное шитье</w:t>
            </w:r>
          </w:p>
        </w:tc>
      </w:tr>
      <w:tr w:rsidR="006E7F39" w:rsidRPr="001A12E4" w:rsidTr="004B72DF">
        <w:trPr>
          <w:trHeight w:val="5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история возникновения лоскутной мозаики;</w:t>
            </w:r>
          </w:p>
        </w:tc>
      </w:tr>
      <w:tr w:rsidR="006E7F39" w:rsidRPr="001A12E4" w:rsidTr="004B72DF">
        <w:trPr>
          <w:trHeight w:val="44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изготовление игольницы, прихватки, коврика из лоскутков</w:t>
            </w:r>
            <w:r w:rsidR="00F155D0">
              <w:rPr>
                <w:sz w:val="28"/>
                <w:szCs w:val="28"/>
              </w:rPr>
              <w:t>.</w:t>
            </w:r>
          </w:p>
        </w:tc>
      </w:tr>
    </w:tbl>
    <w:p w:rsidR="006E7F39" w:rsidRPr="001A12E4" w:rsidRDefault="006E7F39" w:rsidP="00936A68">
      <w:pPr>
        <w:rPr>
          <w:sz w:val="28"/>
          <w:szCs w:val="28"/>
        </w:rPr>
      </w:pPr>
    </w:p>
    <w:p w:rsidR="001B796B" w:rsidRPr="001A12E4" w:rsidRDefault="001B796B" w:rsidP="00936A68">
      <w:pPr>
        <w:rPr>
          <w:sz w:val="28"/>
          <w:szCs w:val="28"/>
        </w:rPr>
      </w:pPr>
    </w:p>
    <w:p w:rsidR="006E7F39" w:rsidRDefault="006E7F39" w:rsidP="00936A68">
      <w:pPr>
        <w:rPr>
          <w:b/>
          <w:i/>
          <w:sz w:val="28"/>
          <w:szCs w:val="28"/>
        </w:rPr>
      </w:pPr>
      <w:r w:rsidRPr="00E64F7C">
        <w:rPr>
          <w:b/>
          <w:i/>
          <w:sz w:val="28"/>
          <w:szCs w:val="28"/>
        </w:rPr>
        <w:t>Тематический план 3-го года обучения</w:t>
      </w:r>
    </w:p>
    <w:p w:rsidR="00E64F7C" w:rsidRPr="00E64F7C" w:rsidRDefault="00E64F7C" w:rsidP="00936A68">
      <w:pPr>
        <w:rPr>
          <w:b/>
          <w:i/>
          <w:color w:val="000000"/>
          <w:sz w:val="28"/>
          <w:szCs w:val="28"/>
          <w:shd w:val="clear" w:color="auto" w:fill="FFFFFF"/>
        </w:rPr>
      </w:pPr>
    </w:p>
    <w:tbl>
      <w:tblPr>
        <w:tblW w:w="9498" w:type="dxa"/>
        <w:tblInd w:w="108" w:type="dxa"/>
        <w:tblLook w:val="04A0"/>
      </w:tblPr>
      <w:tblGrid>
        <w:gridCol w:w="993"/>
        <w:gridCol w:w="4819"/>
        <w:gridCol w:w="992"/>
        <w:gridCol w:w="1134"/>
        <w:gridCol w:w="1560"/>
      </w:tblGrid>
      <w:tr w:rsidR="006E7F39" w:rsidRPr="001A12E4" w:rsidTr="00767D8E">
        <w:trPr>
          <w:trHeight w:val="40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Количество часов</w:t>
            </w:r>
          </w:p>
        </w:tc>
      </w:tr>
      <w:tr w:rsidR="006E7F39" w:rsidRPr="001A12E4" w:rsidTr="00767D8E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Практика</w:t>
            </w:r>
          </w:p>
        </w:tc>
      </w:tr>
      <w:tr w:rsidR="006E7F39" w:rsidRPr="001A12E4" w:rsidTr="00767D8E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</w:tr>
      <w:tr w:rsidR="006E7F39" w:rsidRPr="001A12E4" w:rsidTr="00767D8E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</w:p>
        </w:tc>
      </w:tr>
      <w:tr w:rsidR="006E7F39" w:rsidRPr="001A12E4" w:rsidTr="00767D8E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Лоскутное шитье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22</w:t>
            </w:r>
          </w:p>
        </w:tc>
      </w:tr>
      <w:tr w:rsidR="006E7F39" w:rsidRPr="001A12E4" w:rsidTr="00767D8E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Вышивка крестом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10</w:t>
            </w:r>
          </w:p>
        </w:tc>
      </w:tr>
      <w:tr w:rsidR="006E7F39" w:rsidRPr="001A12E4" w:rsidTr="00767D8E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Изготовление подарков и сувениров "Новогодняя мастерская"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28</w:t>
            </w:r>
          </w:p>
        </w:tc>
      </w:tr>
      <w:tr w:rsidR="006E7F39" w:rsidRPr="001A12E4" w:rsidTr="00767D8E">
        <w:trPr>
          <w:trHeight w:val="8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Тряпичная кукла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18</w:t>
            </w:r>
          </w:p>
        </w:tc>
      </w:tr>
      <w:tr w:rsidR="006E7F39" w:rsidRPr="001A12E4" w:rsidTr="00767D8E">
        <w:trPr>
          <w:trHeight w:val="8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Моделирование и конструирование одежды для кукол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48</w:t>
            </w:r>
          </w:p>
        </w:tc>
      </w:tr>
      <w:tr w:rsidR="006E7F39" w:rsidRPr="001A12E4" w:rsidTr="00767D8E">
        <w:trPr>
          <w:trHeight w:val="8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</w:tr>
      <w:tr w:rsidR="006E7F39" w:rsidRPr="001A12E4" w:rsidTr="00767D8E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129</w:t>
            </w:r>
          </w:p>
        </w:tc>
      </w:tr>
    </w:tbl>
    <w:p w:rsidR="006E7F39" w:rsidRDefault="006E7F39" w:rsidP="00936A68">
      <w:pPr>
        <w:rPr>
          <w:color w:val="000000"/>
          <w:sz w:val="28"/>
          <w:szCs w:val="28"/>
          <w:shd w:val="clear" w:color="auto" w:fill="FFFFFF"/>
        </w:rPr>
      </w:pPr>
    </w:p>
    <w:p w:rsidR="001318A3" w:rsidRDefault="001318A3" w:rsidP="00936A68">
      <w:pPr>
        <w:rPr>
          <w:color w:val="000000"/>
          <w:sz w:val="28"/>
          <w:szCs w:val="28"/>
          <w:shd w:val="clear" w:color="auto" w:fill="FFFFFF"/>
        </w:rPr>
      </w:pPr>
    </w:p>
    <w:p w:rsidR="001318A3" w:rsidRDefault="001318A3" w:rsidP="00936A68">
      <w:pPr>
        <w:rPr>
          <w:color w:val="000000"/>
          <w:sz w:val="28"/>
          <w:szCs w:val="28"/>
          <w:shd w:val="clear" w:color="auto" w:fill="FFFFFF"/>
        </w:rPr>
      </w:pPr>
    </w:p>
    <w:p w:rsidR="001318A3" w:rsidRPr="001A12E4" w:rsidRDefault="001318A3" w:rsidP="00936A68">
      <w:pPr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438"/>
        <w:tblW w:w="9639" w:type="dxa"/>
        <w:tblLook w:val="04A0"/>
      </w:tblPr>
      <w:tblGrid>
        <w:gridCol w:w="1485"/>
        <w:gridCol w:w="8154"/>
      </w:tblGrid>
      <w:tr w:rsidR="006E7F39" w:rsidRPr="001A12E4" w:rsidTr="00096D53">
        <w:trPr>
          <w:trHeight w:val="405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Программа 3-го года обучения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lastRenderedPageBreak/>
              <w:t>Тема № 1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Вводное занятие: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455830" w:rsidP="00936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встреча с учащимися</w:t>
            </w:r>
            <w:r w:rsidR="006E7F39" w:rsidRPr="001A12E4">
              <w:rPr>
                <w:sz w:val="28"/>
                <w:szCs w:val="28"/>
              </w:rPr>
              <w:t xml:space="preserve">; 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распределение обязанностей;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знакомство с программой;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 xml:space="preserve">г) </w:t>
            </w:r>
            <w:r w:rsidR="00F155D0">
              <w:rPr>
                <w:sz w:val="28"/>
                <w:szCs w:val="28"/>
              </w:rPr>
              <w:t>знакомство с бытовыми приборами;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д) техника безопасности</w:t>
            </w:r>
            <w:r w:rsidR="00F155D0">
              <w:rPr>
                <w:sz w:val="28"/>
                <w:szCs w:val="28"/>
              </w:rPr>
              <w:t>.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2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Лоскутное шитье: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 xml:space="preserve">а) история возникновения техники </w:t>
            </w:r>
            <w:proofErr w:type="spellStart"/>
            <w:r w:rsidRPr="001A12E4">
              <w:rPr>
                <w:sz w:val="28"/>
                <w:szCs w:val="28"/>
              </w:rPr>
              <w:t>кинусайге</w:t>
            </w:r>
            <w:proofErr w:type="spellEnd"/>
            <w:r w:rsidRPr="001A12E4">
              <w:rPr>
                <w:sz w:val="28"/>
                <w:szCs w:val="28"/>
              </w:rPr>
              <w:t xml:space="preserve"> (бесшовный </w:t>
            </w:r>
            <w:proofErr w:type="spellStart"/>
            <w:r w:rsidRPr="001A12E4">
              <w:rPr>
                <w:sz w:val="28"/>
                <w:szCs w:val="28"/>
              </w:rPr>
              <w:t>пэ</w:t>
            </w:r>
            <w:r w:rsidRPr="001A12E4">
              <w:rPr>
                <w:sz w:val="28"/>
                <w:szCs w:val="28"/>
              </w:rPr>
              <w:t>ч</w:t>
            </w:r>
            <w:r w:rsidRPr="001A12E4">
              <w:rPr>
                <w:sz w:val="28"/>
                <w:szCs w:val="28"/>
              </w:rPr>
              <w:t>ворк</w:t>
            </w:r>
            <w:proofErr w:type="spellEnd"/>
            <w:r w:rsidRPr="001A12E4">
              <w:rPr>
                <w:sz w:val="28"/>
                <w:szCs w:val="28"/>
              </w:rPr>
              <w:t>);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 xml:space="preserve">б) знакомство с инструментами; 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 xml:space="preserve">в) принципы работы в технике </w:t>
            </w:r>
            <w:proofErr w:type="spellStart"/>
            <w:r w:rsidRPr="001A12E4">
              <w:rPr>
                <w:sz w:val="28"/>
                <w:szCs w:val="28"/>
              </w:rPr>
              <w:t>кинусайге</w:t>
            </w:r>
            <w:proofErr w:type="spellEnd"/>
            <w:r w:rsidRPr="001A12E4">
              <w:rPr>
                <w:sz w:val="28"/>
                <w:szCs w:val="28"/>
              </w:rPr>
              <w:t>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изготовление панно различной сложности в изученной техн</w:t>
            </w:r>
            <w:r w:rsidRPr="001A12E4">
              <w:rPr>
                <w:sz w:val="28"/>
                <w:szCs w:val="28"/>
              </w:rPr>
              <w:t>и</w:t>
            </w:r>
            <w:r w:rsidRPr="001A12E4">
              <w:rPr>
                <w:sz w:val="28"/>
                <w:szCs w:val="28"/>
              </w:rPr>
              <w:t>ке;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Тема № 3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Вышивка крестом: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история возникновения вышивки крестом на Руси</w:t>
            </w:r>
            <w:r w:rsidR="00F155D0">
              <w:rPr>
                <w:sz w:val="28"/>
                <w:szCs w:val="28"/>
              </w:rPr>
              <w:t>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 xml:space="preserve">б) инструменты и </w:t>
            </w:r>
            <w:proofErr w:type="gramStart"/>
            <w:r w:rsidRPr="001A12E4">
              <w:rPr>
                <w:sz w:val="28"/>
                <w:szCs w:val="28"/>
              </w:rPr>
              <w:t>материалы</w:t>
            </w:r>
            <w:proofErr w:type="gramEnd"/>
            <w:r w:rsidRPr="001A12E4">
              <w:rPr>
                <w:sz w:val="28"/>
                <w:szCs w:val="28"/>
              </w:rPr>
              <w:t xml:space="preserve"> используемые при вышивке;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составление и чтение простейших схем</w:t>
            </w:r>
            <w:r w:rsidR="00F155D0">
              <w:rPr>
                <w:sz w:val="28"/>
                <w:szCs w:val="28"/>
              </w:rPr>
              <w:t>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выполнение простейших узоров на канве.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Тема № 4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Изготовление подарков и сувениров "Новогодняя мастерская" (елочные украшения, сувениры,</w:t>
            </w:r>
            <w:r w:rsidR="0047636F" w:rsidRPr="001A12E4">
              <w:rPr>
                <w:sz w:val="28"/>
                <w:szCs w:val="28"/>
              </w:rPr>
              <w:t xml:space="preserve"> </w:t>
            </w:r>
            <w:r w:rsidRPr="001A12E4">
              <w:rPr>
                <w:sz w:val="28"/>
                <w:szCs w:val="28"/>
              </w:rPr>
              <w:t>мешочки-подарки, аксессуары к новогодним костюмам и т.д.)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5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Тряпичная кукла;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как и где появилась первая тряпичная кукла;</w:t>
            </w:r>
          </w:p>
        </w:tc>
      </w:tr>
      <w:tr w:rsidR="006E7F39" w:rsidRPr="001A12E4" w:rsidTr="00096D53">
        <w:trPr>
          <w:trHeight w:val="454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изготовления тряпичной куклы;</w:t>
            </w:r>
          </w:p>
        </w:tc>
      </w:tr>
      <w:tr w:rsidR="006E7F39" w:rsidRPr="001A12E4" w:rsidTr="00096D53">
        <w:trPr>
          <w:trHeight w:val="698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снятие мерок с кукольной фигуры;</w:t>
            </w:r>
          </w:p>
        </w:tc>
      </w:tr>
      <w:tr w:rsidR="006E7F39" w:rsidRPr="001A12E4" w:rsidTr="00096D53">
        <w:trPr>
          <w:trHeight w:val="59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изготовление различных моделей одежды.</w:t>
            </w:r>
          </w:p>
        </w:tc>
      </w:tr>
      <w:tr w:rsidR="006E7F39" w:rsidRPr="001A12E4" w:rsidTr="00096D53">
        <w:trPr>
          <w:trHeight w:val="59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6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Конструирование и моделирование одежды для кукол:</w:t>
            </w:r>
          </w:p>
        </w:tc>
      </w:tr>
      <w:tr w:rsidR="006E7F39" w:rsidRPr="001A12E4" w:rsidTr="00096D53">
        <w:trPr>
          <w:trHeight w:val="59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история возникновения кукол и одежды;</w:t>
            </w:r>
          </w:p>
        </w:tc>
      </w:tr>
      <w:tr w:rsidR="006E7F39" w:rsidRPr="001A12E4" w:rsidTr="00096D53">
        <w:trPr>
          <w:trHeight w:val="532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история национального костюма, его особенности и традиции связанные с ним;</w:t>
            </w:r>
          </w:p>
        </w:tc>
      </w:tr>
      <w:tr w:rsidR="006E7F39" w:rsidRPr="001A12E4" w:rsidTr="00096D53">
        <w:trPr>
          <w:trHeight w:val="40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39" w:rsidRPr="001A12E4" w:rsidRDefault="00C86075" w:rsidP="00936A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margin-left:-5.2pt;margin-top:19.85pt;width: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Sm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"/>
              </w:pict>
            </w:r>
            <w:r w:rsidR="006E7F39" w:rsidRPr="001A12E4">
              <w:rPr>
                <w:sz w:val="28"/>
                <w:szCs w:val="28"/>
              </w:rPr>
              <w:t> 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F39" w:rsidRPr="001A12E4" w:rsidRDefault="006E7F39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изготовление национального костюма для тряпичной куклы.</w:t>
            </w:r>
          </w:p>
        </w:tc>
      </w:tr>
    </w:tbl>
    <w:p w:rsidR="00CF297D" w:rsidRPr="001A12E4" w:rsidRDefault="00CF297D" w:rsidP="00936A68">
      <w:pPr>
        <w:rPr>
          <w:color w:val="000000"/>
          <w:sz w:val="28"/>
          <w:szCs w:val="28"/>
          <w:shd w:val="clear" w:color="auto" w:fill="FFFFFF"/>
        </w:rPr>
      </w:pPr>
    </w:p>
    <w:p w:rsidR="006E7F39" w:rsidRPr="001A12E4" w:rsidRDefault="006E7F39" w:rsidP="00936A68">
      <w:pPr>
        <w:rPr>
          <w:color w:val="000000"/>
          <w:sz w:val="28"/>
          <w:szCs w:val="28"/>
          <w:shd w:val="clear" w:color="auto" w:fill="FFFFFF"/>
        </w:rPr>
      </w:pPr>
    </w:p>
    <w:p w:rsidR="001318A3" w:rsidRDefault="001318A3" w:rsidP="00936A68">
      <w:pPr>
        <w:rPr>
          <w:b/>
          <w:i/>
          <w:color w:val="000000"/>
          <w:sz w:val="28"/>
          <w:szCs w:val="28"/>
          <w:shd w:val="clear" w:color="auto" w:fill="FFFFFF"/>
        </w:rPr>
      </w:pPr>
    </w:p>
    <w:p w:rsidR="001318A3" w:rsidRDefault="001318A3" w:rsidP="00936A68">
      <w:pPr>
        <w:rPr>
          <w:b/>
          <w:i/>
          <w:color w:val="000000"/>
          <w:sz w:val="28"/>
          <w:szCs w:val="28"/>
          <w:shd w:val="clear" w:color="auto" w:fill="FFFFFF"/>
        </w:rPr>
      </w:pPr>
    </w:p>
    <w:p w:rsidR="00F027BF" w:rsidRDefault="00F027BF" w:rsidP="00936A68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E64F7C">
        <w:rPr>
          <w:b/>
          <w:i/>
          <w:color w:val="000000"/>
          <w:sz w:val="28"/>
          <w:szCs w:val="28"/>
          <w:shd w:val="clear" w:color="auto" w:fill="FFFFFF"/>
        </w:rPr>
        <w:t>Тематический план 4 года обучения</w:t>
      </w:r>
    </w:p>
    <w:p w:rsidR="00E64F7C" w:rsidRPr="00E64F7C" w:rsidRDefault="00E64F7C" w:rsidP="00936A68">
      <w:pPr>
        <w:rPr>
          <w:b/>
          <w:i/>
          <w:color w:val="000000"/>
          <w:sz w:val="28"/>
          <w:szCs w:val="28"/>
          <w:shd w:val="clear" w:color="auto" w:fill="FFFFFF"/>
        </w:rPr>
      </w:pPr>
    </w:p>
    <w:tbl>
      <w:tblPr>
        <w:tblW w:w="9606" w:type="dxa"/>
        <w:tblLook w:val="04A0"/>
      </w:tblPr>
      <w:tblGrid>
        <w:gridCol w:w="484"/>
        <w:gridCol w:w="4586"/>
        <w:gridCol w:w="1275"/>
        <w:gridCol w:w="1560"/>
        <w:gridCol w:w="1701"/>
      </w:tblGrid>
      <w:tr w:rsidR="00F027BF" w:rsidRPr="001A12E4" w:rsidTr="00767D8E">
        <w:trPr>
          <w:trHeight w:val="405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№</w:t>
            </w:r>
          </w:p>
        </w:tc>
        <w:tc>
          <w:tcPr>
            <w:tcW w:w="45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Количество часов</w:t>
            </w:r>
          </w:p>
        </w:tc>
      </w:tr>
      <w:tr w:rsidR="00767D8E" w:rsidRPr="001A12E4" w:rsidTr="00767D8E">
        <w:trPr>
          <w:trHeight w:val="405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Практика</w:t>
            </w:r>
          </w:p>
        </w:tc>
      </w:tr>
      <w:tr w:rsidR="00767D8E" w:rsidRPr="001A12E4" w:rsidTr="00767D8E">
        <w:trPr>
          <w:trHeight w:val="4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</w:tr>
      <w:tr w:rsidR="00767D8E" w:rsidRPr="001A12E4" w:rsidTr="00767D8E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</w:p>
        </w:tc>
      </w:tr>
      <w:tr w:rsidR="00767D8E" w:rsidRPr="001A12E4" w:rsidTr="00767D8E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Народная символьная   вышивка крестом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42</w:t>
            </w:r>
          </w:p>
        </w:tc>
      </w:tr>
      <w:tr w:rsidR="00767D8E" w:rsidRPr="001A12E4" w:rsidTr="00767D8E">
        <w:trPr>
          <w:trHeight w:val="8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 xml:space="preserve">  Обереги на Руси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42</w:t>
            </w:r>
          </w:p>
        </w:tc>
      </w:tr>
      <w:tr w:rsidR="00767D8E" w:rsidRPr="001A12E4" w:rsidTr="00767D8E">
        <w:trPr>
          <w:trHeight w:val="8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Национальные символы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38</w:t>
            </w:r>
          </w:p>
        </w:tc>
      </w:tr>
      <w:tr w:rsidR="00767D8E" w:rsidRPr="001A12E4" w:rsidTr="00767D8E">
        <w:trPr>
          <w:trHeight w:val="8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5.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</w:tr>
      <w:tr w:rsidR="00767D8E" w:rsidRPr="001A12E4" w:rsidTr="00767D8E">
        <w:trPr>
          <w:trHeight w:val="4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115</w:t>
            </w:r>
          </w:p>
        </w:tc>
      </w:tr>
    </w:tbl>
    <w:p w:rsidR="00F027BF" w:rsidRPr="001A12E4" w:rsidRDefault="00F027BF" w:rsidP="00936A68">
      <w:pPr>
        <w:rPr>
          <w:color w:val="000000"/>
          <w:sz w:val="28"/>
          <w:szCs w:val="28"/>
          <w:shd w:val="clear" w:color="auto" w:fill="FFFFFF"/>
        </w:rPr>
      </w:pPr>
    </w:p>
    <w:p w:rsidR="0047636F" w:rsidRPr="001A12E4" w:rsidRDefault="0047636F" w:rsidP="00936A68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9640" w:type="dxa"/>
        <w:tblInd w:w="-34" w:type="dxa"/>
        <w:tblLook w:val="04A0"/>
      </w:tblPr>
      <w:tblGrid>
        <w:gridCol w:w="1702"/>
        <w:gridCol w:w="7938"/>
      </w:tblGrid>
      <w:tr w:rsidR="00F027BF" w:rsidRPr="001A12E4" w:rsidTr="00767D8E">
        <w:trPr>
          <w:trHeight w:val="40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Программа 4-го года обучения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Вводное занятие: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455830" w:rsidP="00936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встреча с учащимися</w:t>
            </w:r>
            <w:r w:rsidR="00F027BF" w:rsidRPr="001A12E4">
              <w:rPr>
                <w:sz w:val="28"/>
                <w:szCs w:val="28"/>
              </w:rPr>
              <w:t xml:space="preserve">; 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распределение обязанностей;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знакомство с программой;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техника безопасности</w:t>
            </w:r>
            <w:r w:rsidR="00F155D0">
              <w:rPr>
                <w:sz w:val="28"/>
                <w:szCs w:val="28"/>
              </w:rPr>
              <w:t>.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Народная   вышивка крестом (символы России)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возникновение  вышивки, ее особенности на Руси, примен</w:t>
            </w:r>
            <w:r w:rsidRPr="001A12E4">
              <w:rPr>
                <w:sz w:val="28"/>
                <w:szCs w:val="28"/>
              </w:rPr>
              <w:t>е</w:t>
            </w:r>
            <w:r w:rsidRPr="001A12E4">
              <w:rPr>
                <w:sz w:val="28"/>
                <w:szCs w:val="28"/>
              </w:rPr>
              <w:t>ние, техника выполнения;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в каких изделиях применяется  вышивка, особенности де</w:t>
            </w:r>
            <w:r w:rsidRPr="001A12E4">
              <w:rPr>
                <w:sz w:val="28"/>
                <w:szCs w:val="28"/>
              </w:rPr>
              <w:t>т</w:t>
            </w:r>
            <w:r w:rsidRPr="001A12E4">
              <w:rPr>
                <w:sz w:val="28"/>
                <w:szCs w:val="28"/>
              </w:rPr>
              <w:t xml:space="preserve">ской и взрослой символики; 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выполнение образцов вышивки для альбома;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из</w:t>
            </w:r>
            <w:r w:rsidR="00F155D0">
              <w:rPr>
                <w:sz w:val="28"/>
                <w:szCs w:val="28"/>
              </w:rPr>
              <w:t>готовление оберегов  с вышивкой.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Тема № 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Обереги на Руси: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история возникновения, используемый материал, назначение</w:t>
            </w:r>
            <w:r w:rsidR="00F155D0">
              <w:rPr>
                <w:sz w:val="28"/>
                <w:szCs w:val="28"/>
              </w:rPr>
              <w:t>;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изготовление оберегов для детей;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изготовление оберегов для дома.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Тема № 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Национальные символы России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а) знакомство с официальными и неофициальными символами России</w:t>
            </w:r>
            <w:r w:rsidR="00F155D0">
              <w:rPr>
                <w:sz w:val="28"/>
                <w:szCs w:val="28"/>
              </w:rPr>
              <w:t>;</w:t>
            </w:r>
          </w:p>
        </w:tc>
      </w:tr>
      <w:tr w:rsidR="00F027BF" w:rsidRPr="001A12E4" w:rsidTr="00767D8E">
        <w:trPr>
          <w:trHeight w:val="4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BF" w:rsidRPr="001A12E4" w:rsidRDefault="00F027BF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изготовление  символов в любой технике рукоделия</w:t>
            </w:r>
            <w:r w:rsidR="00F155D0">
              <w:rPr>
                <w:sz w:val="28"/>
                <w:szCs w:val="28"/>
              </w:rPr>
              <w:t>.</w:t>
            </w:r>
          </w:p>
        </w:tc>
      </w:tr>
    </w:tbl>
    <w:p w:rsidR="00A115B7" w:rsidRDefault="00A83D74" w:rsidP="00936A68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E64F7C">
        <w:rPr>
          <w:b/>
          <w:i/>
          <w:color w:val="000000"/>
          <w:sz w:val="28"/>
          <w:szCs w:val="28"/>
          <w:shd w:val="clear" w:color="auto" w:fill="FFFFFF"/>
        </w:rPr>
        <w:t>Тематический план 5 года обучения</w:t>
      </w:r>
    </w:p>
    <w:p w:rsidR="00E64F7C" w:rsidRPr="00E64F7C" w:rsidRDefault="00E64F7C" w:rsidP="00936A68">
      <w:pPr>
        <w:rPr>
          <w:b/>
          <w:i/>
          <w:color w:val="000000"/>
          <w:sz w:val="28"/>
          <w:szCs w:val="28"/>
          <w:shd w:val="clear" w:color="auto" w:fill="FFFFFF"/>
        </w:rPr>
      </w:pPr>
    </w:p>
    <w:tbl>
      <w:tblPr>
        <w:tblW w:w="9640" w:type="dxa"/>
        <w:tblInd w:w="-34" w:type="dxa"/>
        <w:tblLook w:val="04A0"/>
      </w:tblPr>
      <w:tblGrid>
        <w:gridCol w:w="34"/>
        <w:gridCol w:w="484"/>
        <w:gridCol w:w="1184"/>
        <w:gridCol w:w="3402"/>
        <w:gridCol w:w="1275"/>
        <w:gridCol w:w="1560"/>
        <w:gridCol w:w="1701"/>
      </w:tblGrid>
      <w:tr w:rsidR="00A115B7" w:rsidRPr="001A12E4" w:rsidTr="00092F45">
        <w:trPr>
          <w:gridBefore w:val="1"/>
          <w:wBefore w:w="34" w:type="dxa"/>
          <w:trHeight w:val="405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№</w:t>
            </w:r>
          </w:p>
        </w:tc>
        <w:tc>
          <w:tcPr>
            <w:tcW w:w="45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Количество часов</w:t>
            </w:r>
          </w:p>
        </w:tc>
      </w:tr>
      <w:tr w:rsidR="00A115B7" w:rsidRPr="001A12E4" w:rsidTr="00092F45">
        <w:trPr>
          <w:gridBefore w:val="1"/>
          <w:wBefore w:w="34" w:type="dxa"/>
          <w:trHeight w:val="405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Практика</w:t>
            </w:r>
          </w:p>
        </w:tc>
      </w:tr>
      <w:tr w:rsidR="00A115B7" w:rsidRPr="001A12E4" w:rsidTr="00092F45">
        <w:trPr>
          <w:gridBefore w:val="1"/>
          <w:wBefore w:w="34" w:type="dxa"/>
          <w:trHeight w:val="4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</w:p>
        </w:tc>
      </w:tr>
      <w:tr w:rsidR="00A115B7" w:rsidRPr="001A12E4" w:rsidTr="00092F45">
        <w:trPr>
          <w:gridBefore w:val="1"/>
          <w:wBefore w:w="34" w:type="dxa"/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1.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</w:p>
        </w:tc>
      </w:tr>
      <w:tr w:rsidR="00A115B7" w:rsidRPr="001A12E4" w:rsidTr="00092F45">
        <w:trPr>
          <w:gridBefore w:val="1"/>
          <w:wBefore w:w="34" w:type="dxa"/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2.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Вышивка крестом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</w:p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33</w:t>
            </w:r>
          </w:p>
        </w:tc>
      </w:tr>
      <w:tr w:rsidR="00092F45" w:rsidRPr="001A12E4" w:rsidTr="00092F45">
        <w:trPr>
          <w:gridBefore w:val="1"/>
          <w:wBefore w:w="34" w:type="dxa"/>
          <w:trHeight w:val="6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3.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33</w:t>
            </w:r>
          </w:p>
        </w:tc>
      </w:tr>
      <w:tr w:rsidR="00092F45" w:rsidRPr="001A12E4" w:rsidTr="00092F45">
        <w:trPr>
          <w:gridBefore w:val="1"/>
          <w:wBefore w:w="34" w:type="dxa"/>
          <w:trHeight w:val="6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4.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Лоскутная 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33</w:t>
            </w:r>
          </w:p>
        </w:tc>
      </w:tr>
      <w:tr w:rsidR="00092F45" w:rsidRPr="001A12E4" w:rsidTr="00092F45">
        <w:trPr>
          <w:gridBefore w:val="1"/>
          <w:wBefore w:w="34" w:type="dxa"/>
          <w:trHeight w:val="6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5.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Аппликация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33</w:t>
            </w:r>
          </w:p>
        </w:tc>
      </w:tr>
      <w:tr w:rsidR="00A115B7" w:rsidRPr="001A12E4" w:rsidTr="00092F45">
        <w:trPr>
          <w:gridBefore w:val="1"/>
          <w:wBefore w:w="34" w:type="dxa"/>
          <w:trHeight w:val="6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6</w:t>
            </w:r>
            <w:r w:rsidR="00374030" w:rsidRPr="001A12E4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2</w:t>
            </w:r>
          </w:p>
        </w:tc>
      </w:tr>
      <w:tr w:rsidR="00A115B7" w:rsidRPr="001A12E4" w:rsidTr="00092F45">
        <w:trPr>
          <w:gridBefore w:val="1"/>
          <w:wBefore w:w="34" w:type="dxa"/>
          <w:trHeight w:val="4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115B7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A83D74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B7" w:rsidRPr="001A12E4" w:rsidRDefault="00C17233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</w:t>
            </w:r>
            <w:r w:rsidR="00A83D74" w:rsidRPr="001A12E4">
              <w:rPr>
                <w:sz w:val="28"/>
                <w:szCs w:val="28"/>
              </w:rPr>
              <w:t>35</w:t>
            </w:r>
          </w:p>
        </w:tc>
      </w:tr>
      <w:tr w:rsidR="00A83D74" w:rsidRPr="001A12E4" w:rsidTr="00A83D74">
        <w:trPr>
          <w:trHeight w:val="405"/>
        </w:trPr>
        <w:tc>
          <w:tcPr>
            <w:tcW w:w="964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6B" w:rsidRPr="001A12E4" w:rsidRDefault="001B796B" w:rsidP="00936A68">
            <w:pPr>
              <w:rPr>
                <w:sz w:val="28"/>
                <w:szCs w:val="28"/>
              </w:rPr>
            </w:pPr>
          </w:p>
          <w:p w:rsidR="001B796B" w:rsidRPr="001A12E4" w:rsidRDefault="001B796B" w:rsidP="00936A68">
            <w:pPr>
              <w:rPr>
                <w:sz w:val="28"/>
                <w:szCs w:val="28"/>
              </w:rPr>
            </w:pPr>
          </w:p>
          <w:p w:rsidR="00A83D74" w:rsidRPr="001A12E4" w:rsidRDefault="00A83D74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  <w:p w:rsidR="00A83D74" w:rsidRPr="001A12E4" w:rsidRDefault="00A83D74" w:rsidP="00936A68">
            <w:pPr>
              <w:rPr>
                <w:sz w:val="28"/>
                <w:szCs w:val="28"/>
              </w:rPr>
            </w:pPr>
          </w:p>
        </w:tc>
      </w:tr>
      <w:tr w:rsidR="001B796B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6B" w:rsidRPr="001A12E4" w:rsidRDefault="001B796B" w:rsidP="00936A6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96B" w:rsidRPr="001A12E4" w:rsidRDefault="001B796B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Программа 5-го года обучения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Вводное занятие: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455830" w:rsidP="00936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встреча с учащимися</w:t>
            </w:r>
            <w:r w:rsidR="00092F45" w:rsidRPr="001A12E4">
              <w:rPr>
                <w:sz w:val="28"/>
                <w:szCs w:val="28"/>
              </w:rPr>
              <w:t xml:space="preserve">; 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б) распределение обязанностей;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в) знакомство с программой;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г) техника безопасности</w:t>
            </w:r>
            <w:r w:rsidR="00F155D0">
              <w:rPr>
                <w:sz w:val="28"/>
                <w:szCs w:val="28"/>
              </w:rPr>
              <w:t>.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Вышивка крестом: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Изготовление декоративных подушек, салфеток, элементов д</w:t>
            </w:r>
            <w:r w:rsidRPr="001A12E4">
              <w:rPr>
                <w:sz w:val="28"/>
                <w:szCs w:val="28"/>
              </w:rPr>
              <w:t>е</w:t>
            </w:r>
            <w:r w:rsidRPr="001A12E4">
              <w:rPr>
                <w:sz w:val="28"/>
                <w:szCs w:val="28"/>
              </w:rPr>
              <w:t>кора одежды с использованием вышивки крестом</w:t>
            </w:r>
            <w:r w:rsidR="00A83D74" w:rsidRPr="001A12E4">
              <w:rPr>
                <w:sz w:val="28"/>
                <w:szCs w:val="28"/>
              </w:rPr>
              <w:t xml:space="preserve"> по </w:t>
            </w:r>
            <w:r w:rsidR="001B796B" w:rsidRPr="001A12E4">
              <w:rPr>
                <w:sz w:val="28"/>
                <w:szCs w:val="28"/>
              </w:rPr>
              <w:t>индивид</w:t>
            </w:r>
            <w:r w:rsidR="001B796B" w:rsidRPr="001A12E4">
              <w:rPr>
                <w:sz w:val="28"/>
                <w:szCs w:val="28"/>
              </w:rPr>
              <w:t>у</w:t>
            </w:r>
            <w:r w:rsidR="001B796B" w:rsidRPr="001A12E4">
              <w:rPr>
                <w:sz w:val="28"/>
                <w:szCs w:val="28"/>
              </w:rPr>
              <w:t>альному комбинированному рисунку</w:t>
            </w:r>
            <w:r w:rsidR="00F155D0">
              <w:rPr>
                <w:sz w:val="28"/>
                <w:szCs w:val="28"/>
              </w:rPr>
              <w:t>.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3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Вязание крючком: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Вязание игрушек, декоративных элементов одежды, изделий для интерьера комнаты</w:t>
            </w:r>
            <w:r w:rsidR="00A83D74" w:rsidRPr="001A12E4">
              <w:rPr>
                <w:sz w:val="28"/>
                <w:szCs w:val="28"/>
              </w:rPr>
              <w:t xml:space="preserve"> </w:t>
            </w:r>
            <w:r w:rsidR="001B796B" w:rsidRPr="001A12E4">
              <w:rPr>
                <w:sz w:val="28"/>
                <w:szCs w:val="28"/>
              </w:rPr>
              <w:t>с учетом личных дизайнерских идей</w:t>
            </w:r>
            <w:r w:rsidR="00F155D0">
              <w:rPr>
                <w:sz w:val="28"/>
                <w:szCs w:val="28"/>
              </w:rPr>
              <w:t>.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Тема № 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Лоскутная техника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Изготовление декоративных панно, сумок, изделий для интер</w:t>
            </w:r>
            <w:r w:rsidRPr="001A12E4">
              <w:rPr>
                <w:sz w:val="28"/>
                <w:szCs w:val="28"/>
              </w:rPr>
              <w:t>ь</w:t>
            </w:r>
            <w:r w:rsidRPr="001A12E4">
              <w:rPr>
                <w:sz w:val="28"/>
                <w:szCs w:val="28"/>
              </w:rPr>
              <w:t>ера комнаты в лоскутной технике</w:t>
            </w:r>
            <w:r w:rsidR="00A83D74" w:rsidRPr="001A12E4">
              <w:rPr>
                <w:sz w:val="28"/>
                <w:szCs w:val="28"/>
              </w:rPr>
              <w:t xml:space="preserve"> по своим эскизам</w:t>
            </w:r>
            <w:r w:rsidR="00F155D0">
              <w:rPr>
                <w:sz w:val="28"/>
                <w:szCs w:val="28"/>
              </w:rPr>
              <w:t>.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Тема № 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Аппликация</w:t>
            </w:r>
          </w:p>
        </w:tc>
      </w:tr>
      <w:tr w:rsidR="00092F45" w:rsidRPr="001A12E4" w:rsidTr="00092F45">
        <w:trPr>
          <w:trHeight w:val="405"/>
        </w:trPr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45" w:rsidRPr="001A12E4" w:rsidRDefault="00092F45" w:rsidP="00936A6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F45" w:rsidRPr="001A12E4" w:rsidRDefault="00A63993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Изготовление декоративных панно, декоративная отделка  эл</w:t>
            </w:r>
            <w:r w:rsidRPr="001A12E4">
              <w:rPr>
                <w:sz w:val="28"/>
                <w:szCs w:val="28"/>
              </w:rPr>
              <w:t>е</w:t>
            </w:r>
            <w:r w:rsidRPr="001A12E4">
              <w:rPr>
                <w:sz w:val="28"/>
                <w:szCs w:val="28"/>
              </w:rPr>
              <w:t>ментов одежды, комплектов для кухни с использованием а</w:t>
            </w:r>
            <w:r w:rsidRPr="001A12E4">
              <w:rPr>
                <w:sz w:val="28"/>
                <w:szCs w:val="28"/>
              </w:rPr>
              <w:t>п</w:t>
            </w:r>
            <w:r w:rsidRPr="001A12E4">
              <w:rPr>
                <w:sz w:val="28"/>
                <w:szCs w:val="28"/>
              </w:rPr>
              <w:t>пликации</w:t>
            </w:r>
            <w:r w:rsidR="00A83D74" w:rsidRPr="001A12E4">
              <w:rPr>
                <w:sz w:val="28"/>
                <w:szCs w:val="28"/>
              </w:rPr>
              <w:t xml:space="preserve"> по авторскому замыслу</w:t>
            </w:r>
            <w:r w:rsidR="00F155D0">
              <w:rPr>
                <w:sz w:val="28"/>
                <w:szCs w:val="28"/>
              </w:rPr>
              <w:t>.</w:t>
            </w:r>
          </w:p>
        </w:tc>
      </w:tr>
    </w:tbl>
    <w:p w:rsidR="00EF6CB5" w:rsidRDefault="00EF6CB5" w:rsidP="00260D8C">
      <w:pPr>
        <w:pStyle w:val="1"/>
      </w:pPr>
      <w:bookmarkStart w:id="3" w:name="_Toc39154268"/>
      <w:r w:rsidRPr="001A12E4">
        <w:lastRenderedPageBreak/>
        <w:t>Календарный учебный график</w:t>
      </w:r>
      <w:bookmarkEnd w:id="3"/>
    </w:p>
    <w:p w:rsidR="00E64F7C" w:rsidRPr="001A12E4" w:rsidRDefault="00E64F7C" w:rsidP="00936A6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6"/>
        <w:gridCol w:w="4856"/>
      </w:tblGrid>
      <w:tr w:rsidR="00EF6CB5" w:rsidRPr="001A12E4" w:rsidTr="00360610">
        <w:tc>
          <w:tcPr>
            <w:tcW w:w="4856" w:type="dxa"/>
          </w:tcPr>
          <w:p w:rsidR="00EF6CB5" w:rsidRPr="001A12E4" w:rsidRDefault="00EF6CB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4856" w:type="dxa"/>
          </w:tcPr>
          <w:p w:rsidR="00EF6CB5" w:rsidRPr="001A12E4" w:rsidRDefault="00EF6CB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Сроки и количество отведенного вр</w:t>
            </w:r>
            <w:r w:rsidRPr="001A12E4">
              <w:rPr>
                <w:sz w:val="28"/>
                <w:szCs w:val="28"/>
              </w:rPr>
              <w:t>е</w:t>
            </w:r>
            <w:r w:rsidRPr="001A12E4">
              <w:rPr>
                <w:sz w:val="28"/>
                <w:szCs w:val="28"/>
              </w:rPr>
              <w:t xml:space="preserve">мени </w:t>
            </w:r>
          </w:p>
        </w:tc>
      </w:tr>
      <w:tr w:rsidR="00EF6CB5" w:rsidRPr="001A12E4" w:rsidTr="00360610">
        <w:tc>
          <w:tcPr>
            <w:tcW w:w="4856" w:type="dxa"/>
            <w:vAlign w:val="center"/>
          </w:tcPr>
          <w:p w:rsidR="00EF6CB5" w:rsidRPr="001A12E4" w:rsidRDefault="00EF6CB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4856" w:type="dxa"/>
            <w:vAlign w:val="center"/>
          </w:tcPr>
          <w:p w:rsidR="00EF6CB5" w:rsidRPr="001A12E4" w:rsidRDefault="00EF6CB5" w:rsidP="00936A68">
            <w:pPr>
              <w:jc w:val="center"/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1 сентября</w:t>
            </w:r>
          </w:p>
        </w:tc>
      </w:tr>
      <w:tr w:rsidR="00EF6CB5" w:rsidRPr="001A12E4" w:rsidTr="00360610">
        <w:tc>
          <w:tcPr>
            <w:tcW w:w="4856" w:type="dxa"/>
            <w:vAlign w:val="center"/>
          </w:tcPr>
          <w:p w:rsidR="00EF6CB5" w:rsidRPr="001A12E4" w:rsidRDefault="00EF6CB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856" w:type="dxa"/>
            <w:vAlign w:val="center"/>
          </w:tcPr>
          <w:p w:rsidR="00EF6CB5" w:rsidRPr="001A12E4" w:rsidRDefault="00EF6CB5" w:rsidP="00936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недель</w:t>
            </w:r>
          </w:p>
        </w:tc>
      </w:tr>
      <w:tr w:rsidR="00EF6CB5" w:rsidRPr="001A12E4" w:rsidTr="00360610">
        <w:tc>
          <w:tcPr>
            <w:tcW w:w="4856" w:type="dxa"/>
            <w:vAlign w:val="center"/>
          </w:tcPr>
          <w:p w:rsidR="00EF6CB5" w:rsidRPr="001A12E4" w:rsidRDefault="00EF6CB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856" w:type="dxa"/>
            <w:vAlign w:val="center"/>
          </w:tcPr>
          <w:p w:rsidR="00EF6CB5" w:rsidRPr="001A12E4" w:rsidRDefault="00EF6CB5" w:rsidP="00936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дней</w:t>
            </w:r>
          </w:p>
        </w:tc>
      </w:tr>
      <w:tr w:rsidR="00EF6CB5" w:rsidRPr="001A12E4" w:rsidTr="00360610">
        <w:tc>
          <w:tcPr>
            <w:tcW w:w="4856" w:type="dxa"/>
            <w:vAlign w:val="center"/>
          </w:tcPr>
          <w:p w:rsidR="00EF6CB5" w:rsidRPr="001A12E4" w:rsidRDefault="00EF6CB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Аттестация учащихся</w:t>
            </w:r>
          </w:p>
        </w:tc>
        <w:tc>
          <w:tcPr>
            <w:tcW w:w="4856" w:type="dxa"/>
            <w:vAlign w:val="center"/>
          </w:tcPr>
          <w:p w:rsidR="00EF6CB5" w:rsidRPr="001A12E4" w:rsidRDefault="00EF6CB5" w:rsidP="00936A68">
            <w:pPr>
              <w:jc w:val="center"/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Входная-сентябрь; промежуточная- декабрь, май; итоговая-по окончанию освоения образовательной программы</w:t>
            </w:r>
          </w:p>
        </w:tc>
      </w:tr>
      <w:tr w:rsidR="00EF6CB5" w:rsidRPr="001A12E4" w:rsidTr="00360610">
        <w:tc>
          <w:tcPr>
            <w:tcW w:w="4856" w:type="dxa"/>
            <w:vAlign w:val="center"/>
          </w:tcPr>
          <w:p w:rsidR="00EF6CB5" w:rsidRPr="001A12E4" w:rsidRDefault="00EF6CB5" w:rsidP="00936A68">
            <w:pPr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4856" w:type="dxa"/>
            <w:vAlign w:val="center"/>
          </w:tcPr>
          <w:p w:rsidR="00EF6CB5" w:rsidRPr="001A12E4" w:rsidRDefault="00EF6CB5" w:rsidP="00936A68">
            <w:pPr>
              <w:jc w:val="center"/>
              <w:rPr>
                <w:sz w:val="28"/>
                <w:szCs w:val="28"/>
              </w:rPr>
            </w:pPr>
            <w:r w:rsidRPr="001A12E4">
              <w:rPr>
                <w:sz w:val="28"/>
                <w:szCs w:val="28"/>
              </w:rPr>
              <w:t>31 мая</w:t>
            </w:r>
          </w:p>
        </w:tc>
      </w:tr>
    </w:tbl>
    <w:p w:rsidR="00260D8C" w:rsidRDefault="00260D8C" w:rsidP="007816E6">
      <w:pPr>
        <w:tabs>
          <w:tab w:val="left" w:pos="567"/>
          <w:tab w:val="left" w:pos="709"/>
        </w:tabs>
        <w:rPr>
          <w:b/>
          <w:i/>
          <w:sz w:val="28"/>
          <w:szCs w:val="28"/>
        </w:rPr>
      </w:pPr>
    </w:p>
    <w:p w:rsidR="00260D8C" w:rsidRDefault="00260D8C" w:rsidP="00260D8C">
      <w:pPr>
        <w:pStyle w:val="1"/>
      </w:pPr>
      <w:bookmarkStart w:id="4" w:name="_Toc39154269"/>
      <w:r>
        <w:t>Диагностические и оценочные материалы</w:t>
      </w:r>
      <w:bookmarkEnd w:id="4"/>
    </w:p>
    <w:p w:rsidR="00EF6CB5" w:rsidRDefault="00EF6CB5" w:rsidP="007816E6">
      <w:pPr>
        <w:tabs>
          <w:tab w:val="left" w:pos="567"/>
          <w:tab w:val="left" w:pos="709"/>
        </w:tabs>
        <w:rPr>
          <w:b/>
          <w:i/>
          <w:sz w:val="28"/>
          <w:szCs w:val="28"/>
        </w:rPr>
      </w:pPr>
      <w:r w:rsidRPr="001A12E4">
        <w:rPr>
          <w:b/>
          <w:i/>
          <w:sz w:val="28"/>
          <w:szCs w:val="28"/>
        </w:rPr>
        <w:t>Диагностика и мониторинг  освоения программы:</w:t>
      </w:r>
    </w:p>
    <w:p w:rsidR="00EF6CB5" w:rsidRPr="001A12E4" w:rsidRDefault="00EF6CB5" w:rsidP="0091047B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В начале обучения, на первых занятиях учащиеся выполняют контрол</w:t>
      </w:r>
      <w:r w:rsidRPr="001A12E4">
        <w:rPr>
          <w:sz w:val="28"/>
          <w:szCs w:val="28"/>
        </w:rPr>
        <w:t>ь</w:t>
      </w:r>
      <w:r w:rsidRPr="001A12E4">
        <w:rPr>
          <w:sz w:val="28"/>
          <w:szCs w:val="28"/>
        </w:rPr>
        <w:t>ный образец (по усмотрению педагога) — это входная аттестация. По резул</w:t>
      </w:r>
      <w:r w:rsidRPr="001A12E4">
        <w:rPr>
          <w:sz w:val="28"/>
          <w:szCs w:val="28"/>
        </w:rPr>
        <w:t>ь</w:t>
      </w:r>
      <w:r w:rsidRPr="001A12E4">
        <w:rPr>
          <w:sz w:val="28"/>
          <w:szCs w:val="28"/>
        </w:rPr>
        <w:t>татам анализа этого образца составляется таблица первой диагностики, кот</w:t>
      </w:r>
      <w:r w:rsidRPr="001A12E4">
        <w:rPr>
          <w:sz w:val="28"/>
          <w:szCs w:val="28"/>
        </w:rPr>
        <w:t>о</w:t>
      </w:r>
      <w:r w:rsidRPr="001A12E4">
        <w:rPr>
          <w:sz w:val="28"/>
          <w:szCs w:val="28"/>
        </w:rPr>
        <w:t xml:space="preserve">рая помогает  в дальнейшем осуществлять индивидуальный подход к каждому учащемуся.  </w:t>
      </w:r>
    </w:p>
    <w:p w:rsidR="00EF6CB5" w:rsidRPr="001A12E4" w:rsidRDefault="00EF6CB5" w:rsidP="0091047B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После завершения изучения каждого блока программы осуществляется диагностика учащихся в виде  тестирования, опросов, выполнения диагност</w:t>
      </w:r>
      <w:r w:rsidRPr="001A12E4">
        <w:rPr>
          <w:sz w:val="28"/>
          <w:szCs w:val="28"/>
        </w:rPr>
        <w:t>и</w:t>
      </w:r>
      <w:r w:rsidRPr="001A12E4">
        <w:rPr>
          <w:sz w:val="28"/>
          <w:szCs w:val="28"/>
        </w:rPr>
        <w:t>ческих заданий,  выставка лучших работ воспитанников. В конце обучения по данной программе применяется итоговая диагностика.</w:t>
      </w:r>
    </w:p>
    <w:p w:rsidR="00EF6CB5" w:rsidRPr="001A12E4" w:rsidRDefault="00EF6CB5" w:rsidP="0091047B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Важным показателем эффективности реализации программы являются выставки  творческих работ учащихся и персональные выставки, участие в конкурсах разных уровней, написание проектов, презентация личных дост</w:t>
      </w:r>
      <w:r w:rsidRPr="001A12E4">
        <w:rPr>
          <w:sz w:val="28"/>
          <w:szCs w:val="28"/>
        </w:rPr>
        <w:t>и</w:t>
      </w:r>
      <w:r w:rsidRPr="001A12E4">
        <w:rPr>
          <w:sz w:val="28"/>
          <w:szCs w:val="28"/>
        </w:rPr>
        <w:t xml:space="preserve">жений. </w:t>
      </w:r>
    </w:p>
    <w:p w:rsidR="00EF6CB5" w:rsidRPr="001A12E4" w:rsidRDefault="00EF6CB5" w:rsidP="00A03541">
      <w:pPr>
        <w:rPr>
          <w:sz w:val="28"/>
          <w:szCs w:val="28"/>
        </w:rPr>
      </w:pPr>
      <w:r w:rsidRPr="001A12E4">
        <w:rPr>
          <w:sz w:val="28"/>
          <w:szCs w:val="28"/>
        </w:rPr>
        <w:t xml:space="preserve">Общая результативность обучения по  программе заключается </w:t>
      </w:r>
      <w:proofErr w:type="gramStart"/>
      <w:r w:rsidRPr="001A12E4">
        <w:rPr>
          <w:sz w:val="28"/>
          <w:szCs w:val="28"/>
        </w:rPr>
        <w:t>в</w:t>
      </w:r>
      <w:proofErr w:type="gramEnd"/>
      <w:r w:rsidRPr="001A12E4">
        <w:rPr>
          <w:sz w:val="28"/>
          <w:szCs w:val="28"/>
        </w:rPr>
        <w:t>:</w:t>
      </w:r>
    </w:p>
    <w:p w:rsidR="00EF6CB5" w:rsidRPr="001A12E4" w:rsidRDefault="00455830" w:rsidP="00A03541">
      <w:pPr>
        <w:rPr>
          <w:sz w:val="28"/>
          <w:szCs w:val="28"/>
        </w:rPr>
      </w:pPr>
      <w:r>
        <w:rPr>
          <w:sz w:val="28"/>
          <w:szCs w:val="28"/>
        </w:rPr>
        <w:t>- появление</w:t>
      </w:r>
      <w:r w:rsidR="00EF6CB5" w:rsidRPr="001A12E4">
        <w:rPr>
          <w:sz w:val="28"/>
          <w:szCs w:val="28"/>
        </w:rPr>
        <w:t xml:space="preserve">   устойчивого интереса к занятиям художественно – эстетического характера; </w:t>
      </w:r>
    </w:p>
    <w:p w:rsidR="00EF6CB5" w:rsidRPr="001A12E4" w:rsidRDefault="008E0E76" w:rsidP="00A03541">
      <w:pPr>
        <w:rPr>
          <w:sz w:val="28"/>
          <w:szCs w:val="28"/>
        </w:rPr>
      </w:pPr>
      <w:r>
        <w:rPr>
          <w:sz w:val="28"/>
          <w:szCs w:val="28"/>
        </w:rPr>
        <w:t>- эмоциональном отклике уча</w:t>
      </w:r>
      <w:r w:rsidR="00EF6CB5" w:rsidRPr="001A12E4">
        <w:rPr>
          <w:sz w:val="28"/>
          <w:szCs w:val="28"/>
        </w:rPr>
        <w:t>щихся на красоту художественных изделий ма</w:t>
      </w:r>
      <w:r w:rsidR="00EF6CB5" w:rsidRPr="001A12E4">
        <w:rPr>
          <w:sz w:val="28"/>
          <w:szCs w:val="28"/>
        </w:rPr>
        <w:t>с</w:t>
      </w:r>
      <w:r w:rsidR="00EF6CB5" w:rsidRPr="001A12E4">
        <w:rPr>
          <w:sz w:val="28"/>
          <w:szCs w:val="28"/>
        </w:rPr>
        <w:t xml:space="preserve">теров; </w:t>
      </w:r>
    </w:p>
    <w:p w:rsidR="00EF6CB5" w:rsidRPr="001A12E4" w:rsidRDefault="00EF6CB5" w:rsidP="00A03541">
      <w:pPr>
        <w:rPr>
          <w:sz w:val="28"/>
          <w:szCs w:val="28"/>
        </w:rPr>
      </w:pPr>
      <w:r w:rsidRPr="001A12E4">
        <w:rPr>
          <w:sz w:val="28"/>
          <w:szCs w:val="28"/>
        </w:rPr>
        <w:t>- выработке избирательного художественного – эстетического вкуса;</w:t>
      </w:r>
    </w:p>
    <w:p w:rsidR="00EF6CB5" w:rsidRPr="001A12E4" w:rsidRDefault="008E0E76" w:rsidP="00A03541">
      <w:pPr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="00EF6CB5" w:rsidRPr="001A12E4">
        <w:rPr>
          <w:sz w:val="28"/>
          <w:szCs w:val="28"/>
        </w:rPr>
        <w:t xml:space="preserve">  воображения и фантазии.</w:t>
      </w:r>
    </w:p>
    <w:p w:rsidR="00EF6CB5" w:rsidRPr="001A12E4" w:rsidRDefault="00EF6CB5" w:rsidP="0091047B">
      <w:pPr>
        <w:ind w:firstLine="709"/>
        <w:rPr>
          <w:sz w:val="28"/>
          <w:szCs w:val="28"/>
        </w:rPr>
      </w:pPr>
      <w:r w:rsidRPr="001A12E4">
        <w:rPr>
          <w:b/>
          <w:sz w:val="28"/>
          <w:szCs w:val="28"/>
        </w:rPr>
        <w:t xml:space="preserve">     </w:t>
      </w:r>
    </w:p>
    <w:p w:rsidR="00EF6CB5" w:rsidRPr="001A12E4" w:rsidRDefault="00EF6CB5" w:rsidP="00A03541">
      <w:pPr>
        <w:rPr>
          <w:sz w:val="28"/>
          <w:szCs w:val="28"/>
        </w:rPr>
      </w:pPr>
      <w:r w:rsidRPr="001A12E4">
        <w:rPr>
          <w:sz w:val="28"/>
          <w:szCs w:val="28"/>
        </w:rPr>
        <w:t xml:space="preserve">К концу </w:t>
      </w:r>
      <w:proofErr w:type="gramStart"/>
      <w:r w:rsidRPr="001A12E4">
        <w:rPr>
          <w:sz w:val="28"/>
          <w:szCs w:val="28"/>
        </w:rPr>
        <w:t>обучения по программе</w:t>
      </w:r>
      <w:proofErr w:type="gramEnd"/>
      <w:r w:rsidRPr="001A12E4">
        <w:rPr>
          <w:sz w:val="28"/>
          <w:szCs w:val="28"/>
        </w:rPr>
        <w:t xml:space="preserve"> « Уроки рукоделия» учащиеся должны:</w:t>
      </w:r>
    </w:p>
    <w:p w:rsidR="00EF6CB5" w:rsidRPr="001A12E4" w:rsidRDefault="00EF6CB5" w:rsidP="0091047B">
      <w:pPr>
        <w:ind w:firstLine="709"/>
        <w:rPr>
          <w:sz w:val="28"/>
          <w:szCs w:val="28"/>
        </w:rPr>
      </w:pPr>
    </w:p>
    <w:p w:rsidR="00EF6CB5" w:rsidRPr="001A12E4" w:rsidRDefault="00EF6CB5" w:rsidP="00A03541">
      <w:pPr>
        <w:rPr>
          <w:b/>
          <w:i/>
          <w:sz w:val="28"/>
          <w:szCs w:val="28"/>
        </w:rPr>
      </w:pPr>
      <w:r w:rsidRPr="001A12E4">
        <w:rPr>
          <w:b/>
          <w:i/>
          <w:sz w:val="28"/>
          <w:szCs w:val="28"/>
        </w:rPr>
        <w:t>знать:</w:t>
      </w:r>
    </w:p>
    <w:p w:rsidR="00EF6CB5" w:rsidRPr="001A12E4" w:rsidRDefault="00EF6CB5" w:rsidP="00A0354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>- технику безопасности в работе с бытовыми приборами и инструментами;</w:t>
      </w:r>
    </w:p>
    <w:p w:rsidR="00EF6CB5" w:rsidRPr="00A03541" w:rsidRDefault="00EF6CB5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название ручных швов;</w:t>
      </w:r>
    </w:p>
    <w:p w:rsidR="00EF6CB5" w:rsidRPr="00A03541" w:rsidRDefault="00EF6CB5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конструкцию швейной машины;</w:t>
      </w:r>
    </w:p>
    <w:p w:rsidR="00EF6CB5" w:rsidRPr="00A03541" w:rsidRDefault="00EF6CB5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название машинных швов;</w:t>
      </w:r>
    </w:p>
    <w:p w:rsidR="00EF6CB5" w:rsidRPr="001A12E4" w:rsidRDefault="00EF6CB5" w:rsidP="00A0354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>- историю развития традиционных видов рукоделия: вышивка, лоскутная м</w:t>
      </w:r>
      <w:r w:rsidRPr="001A12E4">
        <w:rPr>
          <w:rFonts w:ascii="Times New Roman" w:hAnsi="Times New Roman" w:cs="Times New Roman"/>
          <w:sz w:val="28"/>
          <w:szCs w:val="28"/>
        </w:rPr>
        <w:t>о</w:t>
      </w:r>
      <w:r w:rsidRPr="001A12E4">
        <w:rPr>
          <w:rFonts w:ascii="Times New Roman" w:hAnsi="Times New Roman" w:cs="Times New Roman"/>
          <w:sz w:val="28"/>
          <w:szCs w:val="28"/>
        </w:rPr>
        <w:t>заика, аппликация, вязание.</w:t>
      </w:r>
    </w:p>
    <w:p w:rsidR="00EF6CB5" w:rsidRPr="001A12E4" w:rsidRDefault="00EF6CB5" w:rsidP="0091047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6CB5" w:rsidRPr="001A12E4" w:rsidRDefault="00EF6CB5" w:rsidP="00A03541">
      <w:pPr>
        <w:rPr>
          <w:b/>
          <w:i/>
          <w:sz w:val="28"/>
          <w:szCs w:val="28"/>
        </w:rPr>
      </w:pPr>
      <w:r w:rsidRPr="001A12E4">
        <w:rPr>
          <w:b/>
          <w:i/>
          <w:sz w:val="28"/>
          <w:szCs w:val="28"/>
        </w:rPr>
        <w:t>уметь:</w:t>
      </w:r>
    </w:p>
    <w:p w:rsidR="00EF6CB5" w:rsidRPr="00A03541" w:rsidRDefault="00EF6CB5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выполнять ручные швы;</w:t>
      </w:r>
    </w:p>
    <w:p w:rsidR="00EF6CB5" w:rsidRPr="00A03541" w:rsidRDefault="00EF6CB5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выполнять машинные швы;</w:t>
      </w:r>
    </w:p>
    <w:p w:rsidR="00EF6CB5" w:rsidRPr="00A03541" w:rsidRDefault="00EF6CB5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изготавливать сувениры, обереги и т.д.;</w:t>
      </w:r>
    </w:p>
    <w:p w:rsidR="00EF6CB5" w:rsidRPr="00F155D0" w:rsidRDefault="00EF6CB5" w:rsidP="00F155D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>- применять «аппликацию», вышивку крестом, лоскутную технику для укр</w:t>
      </w:r>
      <w:r w:rsidRPr="001A12E4">
        <w:rPr>
          <w:rFonts w:ascii="Times New Roman" w:hAnsi="Times New Roman" w:cs="Times New Roman"/>
          <w:sz w:val="28"/>
          <w:szCs w:val="28"/>
        </w:rPr>
        <w:t>а</w:t>
      </w:r>
      <w:r w:rsidRPr="001A12E4">
        <w:rPr>
          <w:rFonts w:ascii="Times New Roman" w:hAnsi="Times New Roman" w:cs="Times New Roman"/>
          <w:sz w:val="28"/>
          <w:szCs w:val="28"/>
        </w:rPr>
        <w:t>шения одежды, сувениров, оберегов.</w:t>
      </w:r>
    </w:p>
    <w:p w:rsidR="00C47491" w:rsidRPr="001A12E4" w:rsidRDefault="00260D8C" w:rsidP="00260D8C">
      <w:pPr>
        <w:pStyle w:val="1"/>
      </w:pPr>
      <w:bookmarkStart w:id="5" w:name="_Toc39154270"/>
      <w:r>
        <w:t>Методические материалы</w:t>
      </w:r>
      <w:bookmarkEnd w:id="5"/>
    </w:p>
    <w:p w:rsidR="00C47491" w:rsidRPr="001A12E4" w:rsidRDefault="00C47491" w:rsidP="00A03541">
      <w:pPr>
        <w:rPr>
          <w:b/>
          <w:i/>
          <w:sz w:val="28"/>
          <w:szCs w:val="28"/>
        </w:rPr>
      </w:pPr>
      <w:r w:rsidRPr="001A12E4">
        <w:rPr>
          <w:b/>
          <w:i/>
          <w:sz w:val="28"/>
          <w:szCs w:val="28"/>
        </w:rPr>
        <w:t>Методы и приемы работы:</w:t>
      </w:r>
    </w:p>
    <w:p w:rsidR="00C47491" w:rsidRPr="001A12E4" w:rsidRDefault="00C47491" w:rsidP="0091047B">
      <w:pPr>
        <w:ind w:firstLine="709"/>
        <w:rPr>
          <w:b/>
          <w:i/>
          <w:sz w:val="28"/>
          <w:szCs w:val="28"/>
        </w:rPr>
      </w:pPr>
    </w:p>
    <w:p w:rsidR="00C47491" w:rsidRPr="001A12E4" w:rsidRDefault="00C47491" w:rsidP="0091047B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 xml:space="preserve">Весь </w:t>
      </w:r>
      <w:r w:rsidR="001772F3">
        <w:rPr>
          <w:sz w:val="28"/>
          <w:szCs w:val="28"/>
        </w:rPr>
        <w:t xml:space="preserve">образовательный процесс </w:t>
      </w:r>
      <w:r w:rsidRPr="001A12E4">
        <w:rPr>
          <w:sz w:val="28"/>
          <w:szCs w:val="28"/>
        </w:rPr>
        <w:t xml:space="preserve"> носит развивающий характер, т. е.  н</w:t>
      </w:r>
      <w:r w:rsidRPr="001A12E4">
        <w:rPr>
          <w:sz w:val="28"/>
          <w:szCs w:val="28"/>
        </w:rPr>
        <w:t>а</w:t>
      </w:r>
      <w:r w:rsidRPr="001A12E4">
        <w:rPr>
          <w:sz w:val="28"/>
          <w:szCs w:val="28"/>
        </w:rPr>
        <w:t>правлен на развитие природных задатков учащихся, реализацию их интересов и способностей. Выбор методов обучения определяется с учётом возможн</w:t>
      </w:r>
      <w:r w:rsidRPr="001A12E4">
        <w:rPr>
          <w:sz w:val="28"/>
          <w:szCs w:val="28"/>
        </w:rPr>
        <w:t>о</w:t>
      </w:r>
      <w:r w:rsidRPr="001A12E4">
        <w:rPr>
          <w:sz w:val="28"/>
          <w:szCs w:val="28"/>
        </w:rPr>
        <w:t xml:space="preserve">стей каждого ребенка, возрастных и психофизиологических особенностей </w:t>
      </w:r>
      <w:r w:rsidR="001772F3">
        <w:rPr>
          <w:sz w:val="28"/>
          <w:szCs w:val="28"/>
        </w:rPr>
        <w:t xml:space="preserve">учащихся </w:t>
      </w:r>
      <w:r w:rsidRPr="001A12E4">
        <w:rPr>
          <w:sz w:val="28"/>
          <w:szCs w:val="28"/>
        </w:rPr>
        <w:t xml:space="preserve">с учётом направления образовательной деятельности, возможностей материально-технической базы, занятий и др. </w:t>
      </w:r>
    </w:p>
    <w:p w:rsidR="0013717A" w:rsidRPr="00A03541" w:rsidRDefault="00C47491" w:rsidP="00A03541">
      <w:pPr>
        <w:ind w:firstLine="709"/>
        <w:rPr>
          <w:sz w:val="28"/>
          <w:szCs w:val="28"/>
        </w:rPr>
      </w:pPr>
      <w:r w:rsidRPr="001A12E4">
        <w:rPr>
          <w:sz w:val="28"/>
          <w:szCs w:val="28"/>
        </w:rPr>
        <w:t>Основным методом проведения занятий является практическая работа по реализации различных творческих идей. Этот метод активно применяется на всех этапах обучения. Основной целью практической работы является пр</w:t>
      </w:r>
      <w:r w:rsidRPr="001A12E4">
        <w:rPr>
          <w:sz w:val="28"/>
          <w:szCs w:val="28"/>
        </w:rPr>
        <w:t>и</w:t>
      </w:r>
      <w:r w:rsidRPr="001A12E4">
        <w:rPr>
          <w:sz w:val="28"/>
          <w:szCs w:val="28"/>
        </w:rPr>
        <w:t>менение теоретических знаний учащихся в трудовой деятельности.</w:t>
      </w:r>
    </w:p>
    <w:p w:rsidR="0013717A" w:rsidRDefault="0013717A" w:rsidP="0091047B">
      <w:pPr>
        <w:ind w:firstLine="709"/>
        <w:rPr>
          <w:b/>
          <w:i/>
          <w:sz w:val="28"/>
          <w:szCs w:val="28"/>
        </w:rPr>
      </w:pPr>
    </w:p>
    <w:p w:rsidR="00C47491" w:rsidRPr="00292754" w:rsidRDefault="00C47491" w:rsidP="00A03541">
      <w:pPr>
        <w:rPr>
          <w:b/>
          <w:i/>
          <w:sz w:val="28"/>
          <w:szCs w:val="28"/>
        </w:rPr>
      </w:pPr>
      <w:r w:rsidRPr="00292754">
        <w:rPr>
          <w:b/>
          <w:i/>
          <w:sz w:val="28"/>
          <w:szCs w:val="28"/>
        </w:rPr>
        <w:t>Среди  методов активно используются:</w:t>
      </w:r>
    </w:p>
    <w:p w:rsidR="00C47491" w:rsidRPr="001A12E4" w:rsidRDefault="00C47491" w:rsidP="0091047B">
      <w:pPr>
        <w:ind w:firstLine="709"/>
        <w:rPr>
          <w:sz w:val="28"/>
          <w:szCs w:val="28"/>
        </w:rPr>
      </w:pPr>
    </w:p>
    <w:p w:rsidR="00C47491" w:rsidRPr="00F155D0" w:rsidRDefault="00A03541" w:rsidP="00A03541">
      <w:pPr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Pr="00F155D0">
        <w:rPr>
          <w:sz w:val="28"/>
          <w:szCs w:val="28"/>
        </w:rPr>
        <w:t xml:space="preserve">. </w:t>
      </w:r>
      <w:r w:rsidR="00C47491" w:rsidRPr="00F155D0">
        <w:rPr>
          <w:sz w:val="28"/>
          <w:szCs w:val="28"/>
        </w:rPr>
        <w:t>Объяснительно-репродуктивные:</w:t>
      </w:r>
    </w:p>
    <w:p w:rsidR="00C47491" w:rsidRPr="00A03541" w:rsidRDefault="00C47491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рассказ;</w:t>
      </w:r>
    </w:p>
    <w:p w:rsidR="00C47491" w:rsidRPr="00A03541" w:rsidRDefault="00C47491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вводная беседа;</w:t>
      </w:r>
    </w:p>
    <w:p w:rsidR="00A03541" w:rsidRDefault="00C47491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диалог.</w:t>
      </w:r>
    </w:p>
    <w:p w:rsidR="00C47491" w:rsidRPr="00F155D0" w:rsidRDefault="00A03541" w:rsidP="00A0354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7491" w:rsidRPr="00F155D0">
        <w:rPr>
          <w:sz w:val="28"/>
          <w:szCs w:val="28"/>
        </w:rPr>
        <w:t>Практические:</w:t>
      </w:r>
    </w:p>
    <w:p w:rsidR="00C47491" w:rsidRPr="00A03541" w:rsidRDefault="00C47491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зарисовка сувенира;</w:t>
      </w:r>
    </w:p>
    <w:p w:rsidR="00C47491" w:rsidRPr="00A03541" w:rsidRDefault="00C47491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подбор материала;</w:t>
      </w:r>
    </w:p>
    <w:p w:rsidR="00C47491" w:rsidRPr="00A03541" w:rsidRDefault="00C47491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изготовление выкроек;</w:t>
      </w:r>
    </w:p>
    <w:p w:rsidR="00A03541" w:rsidRDefault="00C47491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изготовление сувениров.</w:t>
      </w:r>
    </w:p>
    <w:p w:rsidR="00A03541" w:rsidRDefault="00A03541" w:rsidP="00A03541">
      <w:pPr>
        <w:rPr>
          <w:sz w:val="28"/>
          <w:szCs w:val="28"/>
        </w:rPr>
      </w:pPr>
    </w:p>
    <w:p w:rsidR="00C47491" w:rsidRPr="00A03541" w:rsidRDefault="00A03541" w:rsidP="00A0354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7491" w:rsidRPr="00F155D0">
        <w:rPr>
          <w:sz w:val="28"/>
          <w:szCs w:val="28"/>
        </w:rPr>
        <w:t>Наглядные:</w:t>
      </w:r>
    </w:p>
    <w:p w:rsidR="00C47491" w:rsidRPr="00A03541" w:rsidRDefault="00C47491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показ образцов.</w:t>
      </w:r>
    </w:p>
    <w:p w:rsidR="00C47491" w:rsidRPr="00F155D0" w:rsidRDefault="00F155D0" w:rsidP="00F155D0">
      <w:pPr>
        <w:rPr>
          <w:sz w:val="28"/>
          <w:szCs w:val="28"/>
        </w:rPr>
      </w:pPr>
      <w:r w:rsidRPr="00F155D0">
        <w:rPr>
          <w:sz w:val="28"/>
          <w:szCs w:val="28"/>
        </w:rPr>
        <w:t>-иллюстрация журналов, альбомов</w:t>
      </w:r>
    </w:p>
    <w:p w:rsidR="00C47491" w:rsidRPr="001A12E4" w:rsidRDefault="00C47491" w:rsidP="0091047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47491" w:rsidRDefault="00C47491" w:rsidP="00A03541">
      <w:pPr>
        <w:rPr>
          <w:b/>
          <w:i/>
          <w:sz w:val="28"/>
          <w:szCs w:val="28"/>
        </w:rPr>
      </w:pPr>
      <w:r w:rsidRPr="001A12E4">
        <w:rPr>
          <w:b/>
          <w:i/>
          <w:sz w:val="28"/>
          <w:szCs w:val="28"/>
        </w:rPr>
        <w:t>Средства работы:</w:t>
      </w:r>
    </w:p>
    <w:p w:rsidR="00F155D0" w:rsidRPr="001A12E4" w:rsidRDefault="00F155D0" w:rsidP="00A03541">
      <w:pPr>
        <w:rPr>
          <w:b/>
          <w:i/>
          <w:sz w:val="28"/>
          <w:szCs w:val="28"/>
        </w:rPr>
      </w:pPr>
    </w:p>
    <w:p w:rsidR="00C47491" w:rsidRPr="001A12E4" w:rsidRDefault="00C47491" w:rsidP="00A0354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>-  методические (методическая литература учебные пособия по рукоделию);</w:t>
      </w:r>
    </w:p>
    <w:p w:rsidR="00C47491" w:rsidRPr="001A12E4" w:rsidRDefault="00C47491" w:rsidP="00A03541">
      <w:pPr>
        <w:rPr>
          <w:sz w:val="28"/>
          <w:szCs w:val="28"/>
        </w:rPr>
      </w:pPr>
      <w:r w:rsidRPr="001A12E4">
        <w:rPr>
          <w:sz w:val="28"/>
          <w:szCs w:val="28"/>
        </w:rPr>
        <w:t>- дидактические (необходимые для демонстрации на занятиях: коллекции де</w:t>
      </w:r>
      <w:r w:rsidRPr="001A12E4">
        <w:rPr>
          <w:sz w:val="28"/>
          <w:szCs w:val="28"/>
        </w:rPr>
        <w:t>т</w:t>
      </w:r>
      <w:r w:rsidRPr="001A12E4">
        <w:rPr>
          <w:sz w:val="28"/>
          <w:szCs w:val="28"/>
        </w:rPr>
        <w:t>ских работ, образцы, изготовленные педагогом; компьютерные фильмы; ал</w:t>
      </w:r>
      <w:r w:rsidRPr="001A12E4">
        <w:rPr>
          <w:sz w:val="28"/>
          <w:szCs w:val="28"/>
        </w:rPr>
        <w:t>ь</w:t>
      </w:r>
      <w:r w:rsidRPr="001A12E4">
        <w:rPr>
          <w:sz w:val="28"/>
          <w:szCs w:val="28"/>
        </w:rPr>
        <w:t>бомы с образцами вышивок с описанием  способов применения в оформлении и украшении одежды и домашнего интерьера; технологические карты изг</w:t>
      </w:r>
      <w:r w:rsidRPr="001A12E4">
        <w:rPr>
          <w:sz w:val="28"/>
          <w:szCs w:val="28"/>
        </w:rPr>
        <w:t>о</w:t>
      </w:r>
      <w:r w:rsidRPr="001A12E4">
        <w:rPr>
          <w:sz w:val="28"/>
          <w:szCs w:val="28"/>
        </w:rPr>
        <w:t>товления различных изделий, чертежи и выкройки; таблицы, схемы по разд</w:t>
      </w:r>
      <w:r w:rsidRPr="001A12E4">
        <w:rPr>
          <w:sz w:val="28"/>
          <w:szCs w:val="28"/>
        </w:rPr>
        <w:t>е</w:t>
      </w:r>
      <w:r w:rsidRPr="001A12E4">
        <w:rPr>
          <w:sz w:val="28"/>
          <w:szCs w:val="28"/>
        </w:rPr>
        <w:lastRenderedPageBreak/>
        <w:t>лам программы; таблицы и схемы последовательности работы; папки со сх</w:t>
      </w:r>
      <w:r w:rsidRPr="001A12E4">
        <w:rPr>
          <w:sz w:val="28"/>
          <w:szCs w:val="28"/>
        </w:rPr>
        <w:t>е</w:t>
      </w:r>
      <w:r w:rsidRPr="001A12E4">
        <w:rPr>
          <w:sz w:val="28"/>
          <w:szCs w:val="28"/>
        </w:rPr>
        <w:t>мами изготовления простых и сложных аппликаций, сменная выставка ра</w:t>
      </w:r>
      <w:r w:rsidR="00F155D0">
        <w:rPr>
          <w:sz w:val="28"/>
          <w:szCs w:val="28"/>
        </w:rPr>
        <w:t>бот учащихся</w:t>
      </w:r>
      <w:r w:rsidRPr="001A12E4">
        <w:rPr>
          <w:sz w:val="28"/>
          <w:szCs w:val="28"/>
        </w:rPr>
        <w:t>.</w:t>
      </w:r>
    </w:p>
    <w:p w:rsidR="00C47491" w:rsidRPr="00A03541" w:rsidRDefault="00C47491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технические (швейное оборудование).</w:t>
      </w:r>
    </w:p>
    <w:p w:rsidR="00C47491" w:rsidRPr="001A12E4" w:rsidRDefault="00260D8C" w:rsidP="00260D8C">
      <w:pPr>
        <w:pStyle w:val="1"/>
      </w:pPr>
      <w:bookmarkStart w:id="6" w:name="_Toc39154271"/>
      <w:r>
        <w:t>Условия реализации программы</w:t>
      </w:r>
      <w:bookmarkEnd w:id="6"/>
    </w:p>
    <w:p w:rsidR="00C47491" w:rsidRDefault="00C47491" w:rsidP="00A03541">
      <w:pPr>
        <w:rPr>
          <w:b/>
          <w:i/>
          <w:sz w:val="28"/>
          <w:szCs w:val="28"/>
        </w:rPr>
      </w:pPr>
      <w:r w:rsidRPr="001A12E4">
        <w:rPr>
          <w:b/>
          <w:i/>
          <w:sz w:val="28"/>
          <w:szCs w:val="28"/>
        </w:rPr>
        <w:t>Основные условия, необходимые для реализации программы:</w:t>
      </w:r>
    </w:p>
    <w:p w:rsidR="00360610" w:rsidRDefault="00360610" w:rsidP="0091047B">
      <w:pPr>
        <w:ind w:firstLine="709"/>
        <w:rPr>
          <w:b/>
          <w:i/>
          <w:sz w:val="28"/>
          <w:szCs w:val="28"/>
        </w:rPr>
      </w:pPr>
    </w:p>
    <w:p w:rsidR="00360610" w:rsidRDefault="00360610" w:rsidP="00A03541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E64F7C" w:rsidRPr="00360610">
        <w:rPr>
          <w:sz w:val="28"/>
          <w:szCs w:val="28"/>
        </w:rPr>
        <w:t>ал</w:t>
      </w:r>
      <w:r w:rsidRPr="00360610">
        <w:rPr>
          <w:sz w:val="28"/>
          <w:szCs w:val="28"/>
        </w:rPr>
        <w:t xml:space="preserve">ичие </w:t>
      </w:r>
      <w:r>
        <w:rPr>
          <w:sz w:val="28"/>
          <w:szCs w:val="28"/>
        </w:rPr>
        <w:t>помещения для проведения занятий;</w:t>
      </w:r>
    </w:p>
    <w:p w:rsidR="00E64F7C" w:rsidRPr="00360610" w:rsidRDefault="00360610" w:rsidP="00A03541">
      <w:pPr>
        <w:rPr>
          <w:sz w:val="28"/>
          <w:szCs w:val="28"/>
        </w:rPr>
      </w:pPr>
      <w:r>
        <w:rPr>
          <w:sz w:val="28"/>
          <w:szCs w:val="28"/>
        </w:rPr>
        <w:t xml:space="preserve">- наличие оборудованных рабочих мест для учащихся; </w:t>
      </w:r>
    </w:p>
    <w:p w:rsidR="00360610" w:rsidRPr="00A03541" w:rsidRDefault="00360610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 xml:space="preserve">- материально - техническая </w:t>
      </w:r>
      <w:r w:rsidR="00C47491" w:rsidRPr="00A03541">
        <w:rPr>
          <w:sz w:val="28"/>
          <w:szCs w:val="28"/>
        </w:rPr>
        <w:t>база;</w:t>
      </w:r>
    </w:p>
    <w:p w:rsidR="00C47491" w:rsidRPr="00A03541" w:rsidRDefault="00360610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мотивация учащихся;</w:t>
      </w:r>
    </w:p>
    <w:p w:rsidR="00C47491" w:rsidRPr="00A03541" w:rsidRDefault="00C47491" w:rsidP="00A03541">
      <w:pPr>
        <w:rPr>
          <w:sz w:val="28"/>
          <w:szCs w:val="28"/>
        </w:rPr>
      </w:pPr>
      <w:r w:rsidRPr="00A03541">
        <w:rPr>
          <w:sz w:val="28"/>
          <w:szCs w:val="28"/>
        </w:rPr>
        <w:t>- укомплектование группы.</w:t>
      </w:r>
    </w:p>
    <w:p w:rsidR="000526B2" w:rsidRPr="001A12E4" w:rsidRDefault="000526B2" w:rsidP="00A03541">
      <w:pPr>
        <w:rPr>
          <w:color w:val="000000"/>
          <w:sz w:val="28"/>
          <w:szCs w:val="28"/>
          <w:shd w:val="clear" w:color="auto" w:fill="FFFFFF"/>
        </w:rPr>
      </w:pPr>
    </w:p>
    <w:p w:rsidR="0041450C" w:rsidRPr="001A12E4" w:rsidRDefault="00B140BB" w:rsidP="00A03541">
      <w:pPr>
        <w:rPr>
          <w:b/>
          <w:i/>
          <w:sz w:val="28"/>
          <w:szCs w:val="28"/>
        </w:rPr>
      </w:pPr>
      <w:r w:rsidRPr="001A12E4">
        <w:rPr>
          <w:b/>
          <w:i/>
          <w:sz w:val="28"/>
          <w:szCs w:val="28"/>
        </w:rPr>
        <w:t>Материально- техническое обеспечение:</w:t>
      </w:r>
    </w:p>
    <w:p w:rsidR="00B140BB" w:rsidRPr="001A12E4" w:rsidRDefault="00B140BB" w:rsidP="0091047B">
      <w:pPr>
        <w:ind w:firstLine="709"/>
        <w:rPr>
          <w:b/>
          <w:i/>
          <w:sz w:val="28"/>
          <w:szCs w:val="28"/>
        </w:rPr>
      </w:pPr>
    </w:p>
    <w:p w:rsidR="009212DD" w:rsidRDefault="00B140BB" w:rsidP="00A03541">
      <w:pPr>
        <w:tabs>
          <w:tab w:val="left" w:pos="567"/>
        </w:tabs>
        <w:rPr>
          <w:sz w:val="28"/>
          <w:szCs w:val="28"/>
        </w:rPr>
      </w:pPr>
      <w:r w:rsidRPr="001A12E4">
        <w:rPr>
          <w:sz w:val="28"/>
          <w:szCs w:val="28"/>
        </w:rPr>
        <w:t xml:space="preserve">Учебный кабинет, стол, стулья для учащихся и педагога, стеллажи и шкафы для хранения дидактических материалов, выставочные стеллажи. </w:t>
      </w:r>
    </w:p>
    <w:p w:rsidR="00360610" w:rsidRDefault="00A03541" w:rsidP="00A0354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B140BB" w:rsidRPr="001A12E4">
        <w:rPr>
          <w:sz w:val="28"/>
          <w:szCs w:val="28"/>
        </w:rPr>
        <w:t>Ноутбук,  б</w:t>
      </w:r>
      <w:r w:rsidR="003409FF" w:rsidRPr="001A12E4">
        <w:rPr>
          <w:sz w:val="28"/>
          <w:szCs w:val="28"/>
        </w:rPr>
        <w:t xml:space="preserve">ытовая </w:t>
      </w:r>
      <w:proofErr w:type="gramStart"/>
      <w:r w:rsidR="003409FF" w:rsidRPr="001A12E4">
        <w:rPr>
          <w:sz w:val="28"/>
          <w:szCs w:val="28"/>
        </w:rPr>
        <w:t>электро</w:t>
      </w:r>
      <w:r w:rsidR="0047636F" w:rsidRPr="001A12E4">
        <w:rPr>
          <w:sz w:val="28"/>
          <w:szCs w:val="28"/>
        </w:rPr>
        <w:t xml:space="preserve"> </w:t>
      </w:r>
      <w:r w:rsidR="003409FF" w:rsidRPr="001A12E4">
        <w:rPr>
          <w:sz w:val="28"/>
          <w:szCs w:val="28"/>
        </w:rPr>
        <w:t>- механическая</w:t>
      </w:r>
      <w:proofErr w:type="gramEnd"/>
      <w:r w:rsidR="003409FF" w:rsidRPr="001A12E4">
        <w:rPr>
          <w:sz w:val="28"/>
          <w:szCs w:val="28"/>
        </w:rPr>
        <w:t xml:space="preserve"> швейная </w:t>
      </w:r>
      <w:r w:rsidR="0041450C" w:rsidRPr="001A12E4">
        <w:rPr>
          <w:sz w:val="28"/>
          <w:szCs w:val="28"/>
        </w:rPr>
        <w:t>маши</w:t>
      </w:r>
      <w:r w:rsidR="00B140BB" w:rsidRPr="001A12E4">
        <w:rPr>
          <w:sz w:val="28"/>
          <w:szCs w:val="28"/>
        </w:rPr>
        <w:t>на, б</w:t>
      </w:r>
      <w:r w:rsidR="003409FF" w:rsidRPr="001A12E4">
        <w:rPr>
          <w:sz w:val="28"/>
          <w:szCs w:val="28"/>
        </w:rPr>
        <w:t>ытовой оверлок</w:t>
      </w:r>
      <w:r w:rsidR="00B140BB" w:rsidRPr="001A12E4">
        <w:rPr>
          <w:sz w:val="28"/>
          <w:szCs w:val="28"/>
        </w:rPr>
        <w:t xml:space="preserve">, утюг. </w:t>
      </w:r>
    </w:p>
    <w:p w:rsidR="00360610" w:rsidRDefault="002875D2" w:rsidP="0091047B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  <w:r w:rsidR="00360610">
        <w:rPr>
          <w:sz w:val="28"/>
          <w:szCs w:val="28"/>
        </w:rPr>
        <w:t>Инструменты для работы:</w:t>
      </w:r>
    </w:p>
    <w:p w:rsidR="00360610" w:rsidRDefault="00360610" w:rsidP="007268F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ножницы, иглы;</w:t>
      </w:r>
      <w:r w:rsidR="0041450C" w:rsidRPr="001A12E4">
        <w:rPr>
          <w:sz w:val="28"/>
          <w:szCs w:val="28"/>
        </w:rPr>
        <w:t xml:space="preserve"> </w:t>
      </w:r>
    </w:p>
    <w:p w:rsidR="00360610" w:rsidRDefault="00360610" w:rsidP="007268F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крючки;</w:t>
      </w:r>
    </w:p>
    <w:p w:rsidR="00360610" w:rsidRDefault="00360610" w:rsidP="0091047B">
      <w:pPr>
        <w:tabs>
          <w:tab w:val="left" w:pos="567"/>
        </w:tabs>
        <w:ind w:firstLine="709"/>
        <w:rPr>
          <w:sz w:val="28"/>
          <w:szCs w:val="28"/>
        </w:rPr>
      </w:pPr>
    </w:p>
    <w:p w:rsidR="002875D2" w:rsidRDefault="00360610" w:rsidP="002875D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Материалы для работы:</w:t>
      </w:r>
    </w:p>
    <w:p w:rsidR="002875D2" w:rsidRDefault="00360610" w:rsidP="002875D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нитки;</w:t>
      </w:r>
    </w:p>
    <w:p w:rsidR="00360610" w:rsidRDefault="00360610" w:rsidP="002875D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пряжа;</w:t>
      </w:r>
    </w:p>
    <w:p w:rsidR="00360610" w:rsidRDefault="00360610" w:rsidP="002875D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50C" w:rsidRPr="001A12E4">
        <w:rPr>
          <w:sz w:val="28"/>
          <w:szCs w:val="28"/>
        </w:rPr>
        <w:t>ткани (ситец, сатин, мешкови</w:t>
      </w:r>
      <w:r>
        <w:rPr>
          <w:sz w:val="28"/>
          <w:szCs w:val="28"/>
        </w:rPr>
        <w:t>на);</w:t>
      </w:r>
    </w:p>
    <w:p w:rsidR="00360610" w:rsidRDefault="00360610" w:rsidP="002875D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50C" w:rsidRPr="001A12E4">
        <w:rPr>
          <w:sz w:val="28"/>
          <w:szCs w:val="28"/>
        </w:rPr>
        <w:t>тесьма</w:t>
      </w:r>
      <w:r>
        <w:rPr>
          <w:sz w:val="28"/>
          <w:szCs w:val="28"/>
        </w:rPr>
        <w:t>.</w:t>
      </w:r>
    </w:p>
    <w:p w:rsidR="0041450C" w:rsidRPr="001A12E4" w:rsidRDefault="00360610" w:rsidP="00A0354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Л</w:t>
      </w:r>
      <w:r w:rsidR="00B140BB" w:rsidRPr="001A12E4">
        <w:rPr>
          <w:sz w:val="28"/>
          <w:szCs w:val="28"/>
        </w:rPr>
        <w:t xml:space="preserve">екала </w:t>
      </w:r>
      <w:r w:rsidR="0041450C" w:rsidRPr="001A12E4">
        <w:rPr>
          <w:sz w:val="28"/>
          <w:szCs w:val="28"/>
        </w:rPr>
        <w:t>сувениров</w:t>
      </w:r>
      <w:r w:rsidR="00B140BB" w:rsidRPr="001A12E4">
        <w:rPr>
          <w:sz w:val="28"/>
          <w:szCs w:val="28"/>
        </w:rPr>
        <w:t>, н</w:t>
      </w:r>
      <w:r w:rsidR="0041450C" w:rsidRPr="001A12E4">
        <w:rPr>
          <w:sz w:val="28"/>
          <w:szCs w:val="28"/>
        </w:rPr>
        <w:t>аглядные учебные образцы</w:t>
      </w:r>
      <w:r w:rsidR="00B140BB" w:rsidRPr="001A12E4">
        <w:rPr>
          <w:sz w:val="28"/>
          <w:szCs w:val="28"/>
        </w:rPr>
        <w:t>, к</w:t>
      </w:r>
      <w:r w:rsidR="0041450C" w:rsidRPr="001A12E4">
        <w:rPr>
          <w:sz w:val="28"/>
          <w:szCs w:val="28"/>
        </w:rPr>
        <w:t>лей «Мастер»</w:t>
      </w:r>
      <w:r w:rsidR="00B140BB" w:rsidRPr="001A12E4">
        <w:rPr>
          <w:sz w:val="28"/>
          <w:szCs w:val="28"/>
        </w:rPr>
        <w:t>, л</w:t>
      </w:r>
      <w:r w:rsidR="0041450C" w:rsidRPr="001A12E4">
        <w:rPr>
          <w:sz w:val="28"/>
          <w:szCs w:val="28"/>
        </w:rPr>
        <w:t>итература по изготовлению сувениров, оберегов</w:t>
      </w:r>
      <w:r w:rsidR="00B140BB" w:rsidRPr="001A12E4">
        <w:rPr>
          <w:sz w:val="28"/>
          <w:szCs w:val="28"/>
        </w:rPr>
        <w:t>, л</w:t>
      </w:r>
      <w:r w:rsidR="0041450C" w:rsidRPr="001A12E4">
        <w:rPr>
          <w:sz w:val="28"/>
          <w:szCs w:val="28"/>
        </w:rPr>
        <w:t>итература по аппликации, по вышивке крестом.</w:t>
      </w:r>
    </w:p>
    <w:p w:rsidR="00A03541" w:rsidRDefault="00A03541" w:rsidP="0091047B">
      <w:pPr>
        <w:rPr>
          <w:b/>
          <w:sz w:val="28"/>
          <w:szCs w:val="28"/>
        </w:rPr>
      </w:pPr>
    </w:p>
    <w:p w:rsidR="00190722" w:rsidRPr="00936A68" w:rsidRDefault="00936A68" w:rsidP="00EE2A46">
      <w:pPr>
        <w:rPr>
          <w:b/>
          <w:i/>
          <w:smallCaps/>
          <w:sz w:val="28"/>
          <w:szCs w:val="28"/>
        </w:rPr>
      </w:pPr>
      <w:r w:rsidRPr="00936A68">
        <w:rPr>
          <w:b/>
          <w:i/>
          <w:sz w:val="28"/>
          <w:szCs w:val="28"/>
        </w:rPr>
        <w:t>Методическое обеспечение</w:t>
      </w:r>
    </w:p>
    <w:p w:rsidR="00AC4338" w:rsidRPr="001A12E4" w:rsidRDefault="00AC4338" w:rsidP="002875D2">
      <w:pPr>
        <w:rPr>
          <w:b/>
          <w:sz w:val="28"/>
          <w:szCs w:val="28"/>
        </w:rPr>
      </w:pPr>
    </w:p>
    <w:p w:rsidR="0047636F" w:rsidRPr="001A12E4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0722" w:rsidRPr="001A12E4">
        <w:rPr>
          <w:rFonts w:ascii="Times New Roman" w:hAnsi="Times New Roman" w:cs="Times New Roman"/>
          <w:sz w:val="28"/>
          <w:szCs w:val="28"/>
        </w:rPr>
        <w:t xml:space="preserve">Вводное занятие «Путешествие в страну рукоделия» </w:t>
      </w:r>
    </w:p>
    <w:p w:rsidR="002875D2" w:rsidRDefault="0019072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006AF" w:rsidRPr="001A12E4">
        <w:rPr>
          <w:rFonts w:ascii="Times New Roman" w:hAnsi="Times New Roman" w:cs="Times New Roman"/>
          <w:sz w:val="28"/>
          <w:szCs w:val="28"/>
        </w:rPr>
        <w:t xml:space="preserve">Л. Л.Ушакова </w:t>
      </w:r>
    </w:p>
    <w:p w:rsidR="00190722" w:rsidRPr="001A12E4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0722" w:rsidRPr="001A12E4">
        <w:rPr>
          <w:rFonts w:ascii="Times New Roman" w:hAnsi="Times New Roman" w:cs="Times New Roman"/>
          <w:sz w:val="28"/>
          <w:szCs w:val="28"/>
        </w:rPr>
        <w:t>Методика диагностики уровня освоения образовательной программы об</w:t>
      </w:r>
      <w:r w:rsidR="00190722" w:rsidRPr="001A12E4">
        <w:rPr>
          <w:rFonts w:ascii="Times New Roman" w:hAnsi="Times New Roman" w:cs="Times New Roman"/>
          <w:sz w:val="28"/>
          <w:szCs w:val="28"/>
        </w:rPr>
        <w:t>у</w:t>
      </w:r>
      <w:r w:rsidR="00190722" w:rsidRPr="001A12E4">
        <w:rPr>
          <w:rFonts w:ascii="Times New Roman" w:hAnsi="Times New Roman" w:cs="Times New Roman"/>
          <w:sz w:val="28"/>
          <w:szCs w:val="28"/>
        </w:rPr>
        <w:t>чающимися кружка «Модница»2006</w:t>
      </w:r>
      <w:r w:rsidR="00AF6F51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190722" w:rsidRPr="001A12E4">
        <w:rPr>
          <w:rFonts w:ascii="Times New Roman" w:hAnsi="Times New Roman" w:cs="Times New Roman"/>
          <w:sz w:val="28"/>
          <w:szCs w:val="28"/>
        </w:rPr>
        <w:t>г.</w:t>
      </w:r>
    </w:p>
    <w:p w:rsidR="0047636F" w:rsidRPr="001A12E4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0722" w:rsidRPr="001A12E4">
        <w:rPr>
          <w:rFonts w:ascii="Times New Roman" w:hAnsi="Times New Roman" w:cs="Times New Roman"/>
          <w:sz w:val="28"/>
          <w:szCs w:val="28"/>
        </w:rPr>
        <w:t xml:space="preserve">Открытое занятие «Путешествие в страну Кройки и шитья». </w:t>
      </w:r>
    </w:p>
    <w:p w:rsidR="00190722" w:rsidRPr="001A12E4" w:rsidRDefault="0019072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006AF" w:rsidRPr="001A12E4">
        <w:rPr>
          <w:rFonts w:ascii="Times New Roman" w:hAnsi="Times New Roman" w:cs="Times New Roman"/>
          <w:sz w:val="28"/>
          <w:szCs w:val="28"/>
        </w:rPr>
        <w:t>Л.Л. Ушакова</w:t>
      </w:r>
    </w:p>
    <w:p w:rsidR="0047636F" w:rsidRPr="001A12E4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0722" w:rsidRPr="001A12E4">
        <w:rPr>
          <w:rFonts w:ascii="Times New Roman" w:hAnsi="Times New Roman" w:cs="Times New Roman"/>
          <w:sz w:val="28"/>
          <w:szCs w:val="28"/>
        </w:rPr>
        <w:t xml:space="preserve">Сценарий семейного </w:t>
      </w:r>
      <w:r w:rsidR="00AF6F51" w:rsidRPr="001A12E4">
        <w:rPr>
          <w:rFonts w:ascii="Times New Roman" w:hAnsi="Times New Roman" w:cs="Times New Roman"/>
          <w:sz w:val="28"/>
          <w:szCs w:val="28"/>
        </w:rPr>
        <w:t xml:space="preserve">праздника «Цветок для мамы» </w:t>
      </w:r>
      <w:r w:rsidR="00190722" w:rsidRPr="001A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D2" w:rsidRDefault="0019072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006AF" w:rsidRPr="001A12E4">
        <w:rPr>
          <w:rFonts w:ascii="Times New Roman" w:hAnsi="Times New Roman" w:cs="Times New Roman"/>
          <w:sz w:val="28"/>
          <w:szCs w:val="28"/>
        </w:rPr>
        <w:t>Л. Л. Ушакова</w:t>
      </w:r>
      <w:r w:rsidR="009762E5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AF6F51" w:rsidRPr="001A12E4">
        <w:rPr>
          <w:rFonts w:ascii="Times New Roman" w:hAnsi="Times New Roman" w:cs="Times New Roman"/>
          <w:sz w:val="28"/>
          <w:szCs w:val="28"/>
        </w:rPr>
        <w:t xml:space="preserve"> 2005 г.</w:t>
      </w:r>
    </w:p>
    <w:p w:rsidR="0047636F" w:rsidRP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174C" w:rsidRPr="002875D2">
        <w:rPr>
          <w:rFonts w:ascii="Times New Roman" w:hAnsi="Times New Roman" w:cs="Times New Roman"/>
          <w:sz w:val="28"/>
          <w:szCs w:val="28"/>
        </w:rPr>
        <w:t>Игра – путешествие «В п</w:t>
      </w:r>
      <w:r w:rsidR="00843016" w:rsidRPr="002875D2">
        <w:rPr>
          <w:rFonts w:ascii="Times New Roman" w:hAnsi="Times New Roman" w:cs="Times New Roman"/>
          <w:sz w:val="28"/>
          <w:szCs w:val="28"/>
        </w:rPr>
        <w:t>оисках Сокровищ».</w:t>
      </w:r>
      <w:r w:rsidR="00EB6305" w:rsidRPr="002875D2">
        <w:rPr>
          <w:rFonts w:ascii="Times New Roman" w:hAnsi="Times New Roman" w:cs="Times New Roman"/>
          <w:sz w:val="28"/>
          <w:szCs w:val="28"/>
        </w:rPr>
        <w:t xml:space="preserve"> </w:t>
      </w:r>
      <w:r w:rsidR="00843016" w:rsidRPr="002875D2">
        <w:rPr>
          <w:rFonts w:ascii="Times New Roman" w:hAnsi="Times New Roman" w:cs="Times New Roman"/>
          <w:sz w:val="28"/>
          <w:szCs w:val="28"/>
        </w:rPr>
        <w:t xml:space="preserve">Автор А.Н. </w:t>
      </w:r>
      <w:proofErr w:type="spellStart"/>
      <w:r w:rsidR="00843016" w:rsidRPr="002875D2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843016" w:rsidRPr="002875D2">
        <w:rPr>
          <w:rFonts w:ascii="Times New Roman" w:hAnsi="Times New Roman" w:cs="Times New Roman"/>
          <w:sz w:val="28"/>
          <w:szCs w:val="28"/>
        </w:rPr>
        <w:t>,</w:t>
      </w:r>
    </w:p>
    <w:p w:rsidR="002875D2" w:rsidRDefault="009762E5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lastRenderedPageBreak/>
        <w:t xml:space="preserve"> Г.С. </w:t>
      </w:r>
      <w:proofErr w:type="spellStart"/>
      <w:r w:rsidRPr="001A12E4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843016" w:rsidRPr="001A12E4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3016" w:rsidRPr="001A12E4">
        <w:rPr>
          <w:rFonts w:ascii="Times New Roman" w:hAnsi="Times New Roman" w:cs="Times New Roman"/>
          <w:sz w:val="28"/>
          <w:szCs w:val="28"/>
        </w:rPr>
        <w:t>Поня</w:t>
      </w:r>
      <w:r w:rsidR="009762E5" w:rsidRPr="001A12E4">
        <w:rPr>
          <w:rFonts w:ascii="Times New Roman" w:hAnsi="Times New Roman" w:cs="Times New Roman"/>
          <w:sz w:val="28"/>
          <w:szCs w:val="28"/>
        </w:rPr>
        <w:t xml:space="preserve">тийный словарь. А.Н. </w:t>
      </w:r>
      <w:proofErr w:type="spellStart"/>
      <w:r w:rsidR="009762E5"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802BF5" w:rsidRPr="001A12E4">
        <w:rPr>
          <w:rFonts w:ascii="Times New Roman" w:hAnsi="Times New Roman" w:cs="Times New Roman"/>
          <w:sz w:val="28"/>
          <w:szCs w:val="28"/>
        </w:rPr>
        <w:t xml:space="preserve"> 2</w:t>
      </w:r>
      <w:r w:rsidR="00843016" w:rsidRPr="001A12E4">
        <w:rPr>
          <w:rFonts w:ascii="Times New Roman" w:hAnsi="Times New Roman" w:cs="Times New Roman"/>
          <w:sz w:val="28"/>
          <w:szCs w:val="28"/>
        </w:rPr>
        <w:t>016г.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40915" w:rsidRPr="001A12E4">
        <w:rPr>
          <w:rFonts w:ascii="Times New Roman" w:hAnsi="Times New Roman" w:cs="Times New Roman"/>
          <w:sz w:val="28"/>
          <w:szCs w:val="28"/>
        </w:rPr>
        <w:t xml:space="preserve">Сценарий праздника </w:t>
      </w:r>
      <w:r w:rsidR="00586F50" w:rsidRPr="001A12E4">
        <w:rPr>
          <w:rFonts w:ascii="Times New Roman" w:hAnsi="Times New Roman" w:cs="Times New Roman"/>
          <w:sz w:val="28"/>
          <w:szCs w:val="28"/>
        </w:rPr>
        <w:t xml:space="preserve">  </w:t>
      </w:r>
      <w:r w:rsidR="00843016" w:rsidRPr="001A12E4">
        <w:rPr>
          <w:rFonts w:ascii="Times New Roman" w:hAnsi="Times New Roman" w:cs="Times New Roman"/>
          <w:sz w:val="28"/>
          <w:szCs w:val="28"/>
        </w:rPr>
        <w:t xml:space="preserve">«Рождественские гадания». </w:t>
      </w:r>
      <w:r w:rsidR="00EB6305" w:rsidRPr="001A12E4">
        <w:rPr>
          <w:rFonts w:ascii="Times New Roman" w:hAnsi="Times New Roman" w:cs="Times New Roman"/>
          <w:sz w:val="28"/>
          <w:szCs w:val="28"/>
        </w:rPr>
        <w:t xml:space="preserve">Автор А.Н. </w:t>
      </w:r>
      <w:proofErr w:type="spellStart"/>
      <w:r w:rsidR="00EB6305"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EB6305" w:rsidRPr="001A12E4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="00EB6305" w:rsidRPr="001A12E4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="00EB6305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EB6305" w:rsidRPr="001A12E4">
        <w:rPr>
          <w:rFonts w:ascii="Times New Roman" w:hAnsi="Times New Roman" w:cs="Times New Roman"/>
          <w:sz w:val="28"/>
          <w:szCs w:val="28"/>
        </w:rPr>
        <w:t>2016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EB6305" w:rsidRPr="001A12E4">
        <w:rPr>
          <w:rFonts w:ascii="Times New Roman" w:hAnsi="Times New Roman" w:cs="Times New Roman"/>
          <w:sz w:val="28"/>
          <w:szCs w:val="28"/>
        </w:rPr>
        <w:t>г</w:t>
      </w:r>
      <w:r w:rsidR="00EA0F56" w:rsidRPr="001A12E4">
        <w:rPr>
          <w:rFonts w:ascii="Times New Roman" w:hAnsi="Times New Roman" w:cs="Times New Roman"/>
          <w:sz w:val="28"/>
          <w:szCs w:val="28"/>
        </w:rPr>
        <w:t>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006AF" w:rsidRPr="001A12E4">
        <w:rPr>
          <w:rFonts w:ascii="Times New Roman" w:hAnsi="Times New Roman" w:cs="Times New Roman"/>
          <w:sz w:val="28"/>
          <w:szCs w:val="28"/>
        </w:rPr>
        <w:t xml:space="preserve">Технология изготовления скомороха и медведя в технике </w:t>
      </w:r>
      <w:proofErr w:type="spellStart"/>
      <w:r w:rsidR="005006AF" w:rsidRPr="001A12E4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="005006AF" w:rsidRPr="001A12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006AF" w:rsidRPr="001A12E4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="005006AF" w:rsidRPr="001A12E4">
        <w:rPr>
          <w:rFonts w:ascii="Times New Roman" w:hAnsi="Times New Roman" w:cs="Times New Roman"/>
          <w:sz w:val="28"/>
          <w:szCs w:val="28"/>
        </w:rPr>
        <w:t xml:space="preserve">. Автор А. Н. </w:t>
      </w:r>
      <w:proofErr w:type="spellStart"/>
      <w:r w:rsidR="005006AF"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5006AF" w:rsidRPr="001A12E4">
        <w:rPr>
          <w:rFonts w:ascii="Times New Roman" w:hAnsi="Times New Roman" w:cs="Times New Roman"/>
          <w:sz w:val="28"/>
          <w:szCs w:val="28"/>
        </w:rPr>
        <w:t>, учащаяся студии «Терем мастериц»</w:t>
      </w:r>
      <w:r w:rsidR="009762E5" w:rsidRPr="001A12E4">
        <w:rPr>
          <w:rFonts w:ascii="Times New Roman" w:hAnsi="Times New Roman" w:cs="Times New Roman"/>
          <w:sz w:val="28"/>
          <w:szCs w:val="28"/>
        </w:rPr>
        <w:t xml:space="preserve"> Петрова Елизавета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7636F" w:rsidRPr="001A12E4">
        <w:rPr>
          <w:rFonts w:ascii="Times New Roman" w:hAnsi="Times New Roman" w:cs="Times New Roman"/>
          <w:sz w:val="28"/>
          <w:szCs w:val="28"/>
        </w:rPr>
        <w:t>Открытое занятие «</w:t>
      </w:r>
      <w:r w:rsidR="005006AF" w:rsidRPr="001A12E4">
        <w:rPr>
          <w:rFonts w:ascii="Times New Roman" w:hAnsi="Times New Roman" w:cs="Times New Roman"/>
          <w:sz w:val="28"/>
          <w:szCs w:val="28"/>
        </w:rPr>
        <w:t xml:space="preserve">Бабочка - брошь из фетра». Автор А. Н. </w:t>
      </w:r>
      <w:proofErr w:type="spellStart"/>
      <w:r w:rsidR="005006AF"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5006AF" w:rsidRPr="001A12E4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040D5" w:rsidRPr="001A12E4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5A6695" w:rsidRPr="001A12E4">
        <w:rPr>
          <w:rFonts w:ascii="Times New Roman" w:hAnsi="Times New Roman" w:cs="Times New Roman"/>
          <w:sz w:val="28"/>
          <w:szCs w:val="28"/>
        </w:rPr>
        <w:t>класс по изготовлению оберега «П</w:t>
      </w:r>
      <w:r w:rsidR="00A040D5" w:rsidRPr="001A12E4">
        <w:rPr>
          <w:rFonts w:ascii="Times New Roman" w:hAnsi="Times New Roman" w:cs="Times New Roman"/>
          <w:sz w:val="28"/>
          <w:szCs w:val="28"/>
        </w:rPr>
        <w:t>одкова» «Оберег на святки» А</w:t>
      </w:r>
      <w:r w:rsidR="00A040D5" w:rsidRPr="001A12E4">
        <w:rPr>
          <w:rFonts w:ascii="Times New Roman" w:hAnsi="Times New Roman" w:cs="Times New Roman"/>
          <w:sz w:val="28"/>
          <w:szCs w:val="28"/>
        </w:rPr>
        <w:t>в</w:t>
      </w:r>
      <w:r w:rsidR="00A040D5" w:rsidRPr="001A12E4">
        <w:rPr>
          <w:rFonts w:ascii="Times New Roman" w:hAnsi="Times New Roman" w:cs="Times New Roman"/>
          <w:sz w:val="28"/>
          <w:szCs w:val="28"/>
        </w:rPr>
        <w:t xml:space="preserve">тор А. Н. </w:t>
      </w:r>
      <w:proofErr w:type="spellStart"/>
      <w:r w:rsidR="00A040D5"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A040D5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9762E5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A040D5" w:rsidRPr="001A12E4">
        <w:rPr>
          <w:rFonts w:ascii="Times New Roman" w:hAnsi="Times New Roman" w:cs="Times New Roman"/>
          <w:sz w:val="28"/>
          <w:szCs w:val="28"/>
        </w:rPr>
        <w:t>2017 г.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040D5" w:rsidRPr="001A12E4">
        <w:rPr>
          <w:rFonts w:ascii="Times New Roman" w:hAnsi="Times New Roman" w:cs="Times New Roman"/>
          <w:sz w:val="28"/>
          <w:szCs w:val="28"/>
        </w:rPr>
        <w:t>Мастер – класс «Подснежник – символ надежды и веры». Автор А</w:t>
      </w:r>
      <w:proofErr w:type="gramStart"/>
      <w:r w:rsidR="00A040D5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9762E5" w:rsidRPr="001A1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62E5" w:rsidRPr="001A12E4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9762E5"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9762E5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A040D5" w:rsidRPr="001A12E4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040D5" w:rsidRPr="001A12E4">
        <w:rPr>
          <w:rFonts w:ascii="Times New Roman" w:hAnsi="Times New Roman" w:cs="Times New Roman"/>
          <w:sz w:val="28"/>
          <w:szCs w:val="28"/>
        </w:rPr>
        <w:t xml:space="preserve"> Сценарий праздника   «Осенины». Автор А.Н. </w:t>
      </w:r>
      <w:proofErr w:type="spellStart"/>
      <w:r w:rsidR="00A040D5"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A040D5" w:rsidRPr="001A12E4">
        <w:rPr>
          <w:rFonts w:ascii="Times New Roman" w:hAnsi="Times New Roman" w:cs="Times New Roman"/>
          <w:sz w:val="28"/>
          <w:szCs w:val="28"/>
        </w:rPr>
        <w:t xml:space="preserve">, </w:t>
      </w:r>
      <w:r w:rsidR="00BC4C56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A040D5" w:rsidRPr="001A12E4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="00A040D5" w:rsidRPr="001A12E4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A040D5" w:rsidRPr="001A12E4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AF6F51" w:rsidRPr="001A12E4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F6F51" w:rsidRPr="001A12E4">
        <w:rPr>
          <w:rFonts w:ascii="Times New Roman" w:hAnsi="Times New Roman" w:cs="Times New Roman"/>
          <w:sz w:val="28"/>
          <w:szCs w:val="28"/>
        </w:rPr>
        <w:t xml:space="preserve">Сценарий праздника   «Святки на Руси». Автор А.Н. </w:t>
      </w:r>
      <w:proofErr w:type="spellStart"/>
      <w:r w:rsidR="00AF6F51"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AF6F51" w:rsidRPr="001A12E4">
        <w:rPr>
          <w:rFonts w:ascii="Times New Roman" w:hAnsi="Times New Roman" w:cs="Times New Roman"/>
          <w:sz w:val="28"/>
          <w:szCs w:val="28"/>
        </w:rPr>
        <w:t>,</w:t>
      </w:r>
    </w:p>
    <w:p w:rsidR="002875D2" w:rsidRDefault="00AF6F51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1A12E4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Pr="001A12E4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AF6F51" w:rsidRPr="001A12E4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F6F51" w:rsidRPr="001A12E4">
        <w:rPr>
          <w:rFonts w:ascii="Times New Roman" w:hAnsi="Times New Roman" w:cs="Times New Roman"/>
          <w:sz w:val="28"/>
          <w:szCs w:val="28"/>
        </w:rPr>
        <w:t>Сценарий праздника   «</w:t>
      </w:r>
      <w:proofErr w:type="gramStart"/>
      <w:r w:rsidR="00AF6F51" w:rsidRPr="001A12E4">
        <w:rPr>
          <w:rFonts w:ascii="Times New Roman" w:hAnsi="Times New Roman" w:cs="Times New Roman"/>
          <w:sz w:val="28"/>
          <w:szCs w:val="28"/>
        </w:rPr>
        <w:t>Масленичные</w:t>
      </w:r>
      <w:proofErr w:type="gramEnd"/>
      <w:r w:rsidR="00AF6F51" w:rsidRPr="001A1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51" w:rsidRPr="001A12E4">
        <w:rPr>
          <w:rFonts w:ascii="Times New Roman" w:hAnsi="Times New Roman" w:cs="Times New Roman"/>
          <w:sz w:val="28"/>
          <w:szCs w:val="28"/>
        </w:rPr>
        <w:t>гостевания</w:t>
      </w:r>
      <w:proofErr w:type="spellEnd"/>
      <w:r w:rsidR="00AF6F51" w:rsidRPr="001A12E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75D2" w:rsidRDefault="00AF6F51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 xml:space="preserve">Автор А.Н. </w:t>
      </w:r>
      <w:proofErr w:type="spellStart"/>
      <w:r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BC4C56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Pr="001A12E4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AF6F51" w:rsidRPr="001A12E4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F6F51" w:rsidRPr="001A12E4">
        <w:rPr>
          <w:rFonts w:ascii="Times New Roman" w:hAnsi="Times New Roman" w:cs="Times New Roman"/>
          <w:sz w:val="28"/>
          <w:szCs w:val="28"/>
        </w:rPr>
        <w:t>Открытое занятие «Наследие семейного сундука».</w:t>
      </w:r>
    </w:p>
    <w:p w:rsidR="002875D2" w:rsidRDefault="00AF6F51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2E4">
        <w:rPr>
          <w:rFonts w:ascii="Times New Roman" w:hAnsi="Times New Roman" w:cs="Times New Roman"/>
          <w:sz w:val="28"/>
          <w:szCs w:val="28"/>
        </w:rPr>
        <w:t xml:space="preserve"> Автор А. Н. </w:t>
      </w:r>
      <w:proofErr w:type="spellStart"/>
      <w:r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BC4C56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Pr="001A12E4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F6F51" w:rsidRPr="001A12E4">
        <w:rPr>
          <w:rFonts w:ascii="Times New Roman" w:hAnsi="Times New Roman" w:cs="Times New Roman"/>
          <w:sz w:val="28"/>
          <w:szCs w:val="28"/>
        </w:rPr>
        <w:t xml:space="preserve">Мастер - класс   «Обрядовый праздник </w:t>
      </w:r>
      <w:proofErr w:type="spellStart"/>
      <w:r w:rsidR="00AF6F51" w:rsidRPr="001A12E4">
        <w:rPr>
          <w:rFonts w:ascii="Times New Roman" w:hAnsi="Times New Roman" w:cs="Times New Roman"/>
          <w:sz w:val="28"/>
          <w:szCs w:val="28"/>
        </w:rPr>
        <w:t>Ладодение</w:t>
      </w:r>
      <w:proofErr w:type="spellEnd"/>
      <w:r w:rsidR="00AF6F51" w:rsidRPr="001A12E4">
        <w:rPr>
          <w:rFonts w:ascii="Times New Roman" w:hAnsi="Times New Roman" w:cs="Times New Roman"/>
          <w:sz w:val="28"/>
          <w:szCs w:val="28"/>
        </w:rPr>
        <w:t xml:space="preserve">». Автор А.Н. </w:t>
      </w:r>
      <w:proofErr w:type="spellStart"/>
      <w:r w:rsidR="00AF6F51" w:rsidRPr="001A12E4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="00AF6F51" w:rsidRPr="001A12E4">
        <w:rPr>
          <w:rFonts w:ascii="Times New Roman" w:hAnsi="Times New Roman" w:cs="Times New Roman"/>
          <w:sz w:val="28"/>
          <w:szCs w:val="28"/>
        </w:rPr>
        <w:t xml:space="preserve">,  Г.С. </w:t>
      </w:r>
      <w:proofErr w:type="spellStart"/>
      <w:r w:rsidR="00AF6F51" w:rsidRPr="001A12E4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="00AF6F51" w:rsidRPr="001A12E4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AF6F51" w:rsidRPr="001A12E4">
        <w:rPr>
          <w:rFonts w:ascii="Times New Roman" w:hAnsi="Times New Roman" w:cs="Times New Roman"/>
          <w:sz w:val="28"/>
          <w:szCs w:val="28"/>
        </w:rPr>
        <w:t>Методика диагностики уровня освоения образовательной программы об</w:t>
      </w:r>
      <w:r w:rsidR="00AF6F51" w:rsidRPr="001A12E4">
        <w:rPr>
          <w:rFonts w:ascii="Times New Roman" w:hAnsi="Times New Roman" w:cs="Times New Roman"/>
          <w:sz w:val="28"/>
          <w:szCs w:val="28"/>
        </w:rPr>
        <w:t>у</w:t>
      </w:r>
      <w:r w:rsidR="00AF6F51" w:rsidRPr="001A12E4">
        <w:rPr>
          <w:rFonts w:ascii="Times New Roman" w:hAnsi="Times New Roman" w:cs="Times New Roman"/>
          <w:sz w:val="28"/>
          <w:szCs w:val="28"/>
        </w:rPr>
        <w:t>чающимися студии «Терем мастериц» 2018 г.</w:t>
      </w:r>
    </w:p>
    <w:p w:rsidR="009212DD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F6F51" w:rsidRPr="001A12E4">
        <w:rPr>
          <w:rFonts w:ascii="Times New Roman" w:hAnsi="Times New Roman" w:cs="Times New Roman"/>
          <w:sz w:val="28"/>
          <w:szCs w:val="28"/>
        </w:rPr>
        <w:t>Педагогический проект «Наследие старины</w:t>
      </w:r>
      <w:r w:rsidR="005006AF" w:rsidRPr="001A12E4">
        <w:rPr>
          <w:rFonts w:ascii="Times New Roman" w:hAnsi="Times New Roman" w:cs="Times New Roman"/>
          <w:sz w:val="28"/>
          <w:szCs w:val="28"/>
        </w:rPr>
        <w:t xml:space="preserve">». Автор А.Н. </w:t>
      </w:r>
      <w:proofErr w:type="spellStart"/>
      <w:r w:rsidR="005006AF" w:rsidRPr="001A12E4">
        <w:rPr>
          <w:rFonts w:ascii="Times New Roman" w:hAnsi="Times New Roman" w:cs="Times New Roman"/>
          <w:sz w:val="28"/>
          <w:szCs w:val="28"/>
        </w:rPr>
        <w:t>Долгоч</w:t>
      </w:r>
      <w:r w:rsidR="00BC4C56" w:rsidRPr="001A12E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006AF" w:rsidRPr="001A12E4">
        <w:rPr>
          <w:rFonts w:ascii="Times New Roman" w:hAnsi="Times New Roman" w:cs="Times New Roman"/>
          <w:sz w:val="28"/>
          <w:szCs w:val="28"/>
        </w:rPr>
        <w:t xml:space="preserve">  </w:t>
      </w:r>
      <w:r w:rsidR="00AF6F51" w:rsidRPr="001A12E4">
        <w:rPr>
          <w:rFonts w:ascii="Times New Roman" w:hAnsi="Times New Roman" w:cs="Times New Roman"/>
          <w:sz w:val="28"/>
          <w:szCs w:val="28"/>
        </w:rPr>
        <w:t xml:space="preserve">2018 </w:t>
      </w:r>
      <w:r w:rsidR="005006AF" w:rsidRPr="001A12E4">
        <w:rPr>
          <w:rFonts w:ascii="Times New Roman" w:hAnsi="Times New Roman" w:cs="Times New Roman"/>
          <w:sz w:val="28"/>
          <w:szCs w:val="28"/>
        </w:rPr>
        <w:t>г</w:t>
      </w:r>
      <w:r w:rsidR="00A040D5" w:rsidRPr="001A12E4">
        <w:rPr>
          <w:rFonts w:ascii="Times New Roman" w:hAnsi="Times New Roman" w:cs="Times New Roman"/>
          <w:sz w:val="28"/>
          <w:szCs w:val="28"/>
        </w:rPr>
        <w:t>.</w:t>
      </w:r>
    </w:p>
    <w:p w:rsidR="002D6CAD" w:rsidRPr="007268F6" w:rsidRDefault="002D6CAD" w:rsidP="002D6CAD">
      <w:pPr>
        <w:rPr>
          <w:sz w:val="28"/>
          <w:szCs w:val="28"/>
        </w:rPr>
      </w:pPr>
      <w:r w:rsidRPr="007268F6">
        <w:rPr>
          <w:bCs/>
          <w:kern w:val="36"/>
          <w:sz w:val="28"/>
          <w:szCs w:val="28"/>
        </w:rPr>
        <w:t xml:space="preserve">Все методические материалы размещены в </w:t>
      </w:r>
      <w:proofErr w:type="gramStart"/>
      <w:r w:rsidRPr="007268F6">
        <w:rPr>
          <w:bCs/>
          <w:kern w:val="36"/>
          <w:sz w:val="28"/>
          <w:szCs w:val="28"/>
        </w:rPr>
        <w:t>электронном</w:t>
      </w:r>
      <w:proofErr w:type="gramEnd"/>
      <w:r w:rsidRPr="007268F6">
        <w:rPr>
          <w:bCs/>
          <w:kern w:val="36"/>
          <w:sz w:val="28"/>
          <w:szCs w:val="28"/>
        </w:rPr>
        <w:t xml:space="preserve"> портфолио педагога дополнительного образования </w:t>
      </w:r>
      <w:proofErr w:type="spellStart"/>
      <w:r w:rsidRPr="007268F6">
        <w:rPr>
          <w:bCs/>
          <w:kern w:val="36"/>
          <w:sz w:val="28"/>
          <w:szCs w:val="28"/>
        </w:rPr>
        <w:t>Долгочуб</w:t>
      </w:r>
      <w:proofErr w:type="spellEnd"/>
      <w:r w:rsidRPr="007268F6">
        <w:rPr>
          <w:bCs/>
          <w:kern w:val="36"/>
          <w:sz w:val="28"/>
          <w:szCs w:val="28"/>
        </w:rPr>
        <w:t xml:space="preserve">  Анны Николаевны</w:t>
      </w:r>
      <w:r w:rsidRPr="007268F6">
        <w:rPr>
          <w:sz w:val="28"/>
          <w:szCs w:val="28"/>
        </w:rPr>
        <w:t xml:space="preserve">: </w:t>
      </w:r>
      <w:hyperlink r:id="rId16" w:history="1">
        <w:r w:rsidRPr="00260D8C">
          <w:rPr>
            <w:rStyle w:val="ad"/>
            <w:sz w:val="28"/>
            <w:szCs w:val="28"/>
          </w:rPr>
          <w:t>http://dolgocub.netfolio.ru</w:t>
        </w:r>
      </w:hyperlink>
    </w:p>
    <w:p w:rsidR="002D6CAD" w:rsidRDefault="002D6CAD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2A46" w:rsidRDefault="00EE2A46" w:rsidP="002875D2">
      <w:pPr>
        <w:pStyle w:val="a6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E2A46"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</w:p>
    <w:p w:rsidR="00EE2A46" w:rsidRPr="00EE2A46" w:rsidRDefault="00EE2A46" w:rsidP="00EE2A4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A46">
        <w:rPr>
          <w:rFonts w:ascii="Times New Roman" w:hAnsi="Times New Roman" w:cs="Times New Roman"/>
          <w:sz w:val="28"/>
          <w:szCs w:val="28"/>
        </w:rPr>
        <w:t>Долгочуб</w:t>
      </w:r>
      <w:proofErr w:type="spellEnd"/>
      <w:r w:rsidRPr="00EE2A46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EE2A46" w:rsidRPr="00EE2A46" w:rsidRDefault="00EE2A46" w:rsidP="00EE2A46">
      <w:pPr>
        <w:pStyle w:val="a6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A46">
        <w:rPr>
          <w:rFonts w:ascii="Times New Roman" w:hAnsi="Times New Roman" w:cs="Times New Roman"/>
          <w:sz w:val="28"/>
          <w:szCs w:val="28"/>
        </w:rPr>
        <w:t>Должность:</w:t>
      </w:r>
    </w:p>
    <w:p w:rsidR="00EE2A46" w:rsidRPr="00EE2A46" w:rsidRDefault="00EE2A46" w:rsidP="00EE2A4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A4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E2A46" w:rsidRPr="00EE2A46" w:rsidRDefault="00EE2A46" w:rsidP="00EE2A4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A46">
        <w:rPr>
          <w:rFonts w:ascii="Times New Roman" w:hAnsi="Times New Roman" w:cs="Times New Roman"/>
          <w:sz w:val="28"/>
          <w:szCs w:val="28"/>
        </w:rPr>
        <w:t>Преподаваемые дисциплины:</w:t>
      </w:r>
    </w:p>
    <w:p w:rsidR="00EE2A46" w:rsidRPr="00EE2A46" w:rsidRDefault="00EE2A46" w:rsidP="00EE2A4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A46">
        <w:rPr>
          <w:rFonts w:ascii="Times New Roman" w:hAnsi="Times New Roman" w:cs="Times New Roman"/>
          <w:sz w:val="28"/>
          <w:szCs w:val="28"/>
        </w:rPr>
        <w:t>руководитель студии декоративно-прикладного творчества "Терем мастериц"</w:t>
      </w:r>
    </w:p>
    <w:p w:rsidR="00EE2A46" w:rsidRPr="00EE2A46" w:rsidRDefault="00EE2A46" w:rsidP="00EE2A4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A46">
        <w:rPr>
          <w:rFonts w:ascii="Times New Roman" w:hAnsi="Times New Roman" w:cs="Times New Roman"/>
          <w:sz w:val="28"/>
          <w:szCs w:val="28"/>
        </w:rPr>
        <w:t>Общий стаж: 17</w:t>
      </w:r>
    </w:p>
    <w:p w:rsidR="00EE2A46" w:rsidRPr="00EE2A46" w:rsidRDefault="00EE2A46" w:rsidP="00EE2A4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A46">
        <w:rPr>
          <w:rFonts w:ascii="Times New Roman" w:hAnsi="Times New Roman" w:cs="Times New Roman"/>
          <w:sz w:val="28"/>
          <w:szCs w:val="28"/>
        </w:rPr>
        <w:t>Педагогический стаж: 5</w:t>
      </w:r>
    </w:p>
    <w:p w:rsidR="00EE2A46" w:rsidRPr="00EE2A46" w:rsidRDefault="00EE2A46" w:rsidP="00EE2A4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A46">
        <w:rPr>
          <w:rFonts w:ascii="Times New Roman" w:hAnsi="Times New Roman" w:cs="Times New Roman"/>
          <w:sz w:val="28"/>
          <w:szCs w:val="28"/>
        </w:rPr>
        <w:t>Уровень образования: высшее</w:t>
      </w:r>
    </w:p>
    <w:p w:rsidR="00EE2A46" w:rsidRPr="00EE2A46" w:rsidRDefault="00EE2A46" w:rsidP="00EE2A4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A46">
        <w:rPr>
          <w:rFonts w:ascii="Times New Roman" w:hAnsi="Times New Roman" w:cs="Times New Roman"/>
          <w:sz w:val="28"/>
          <w:szCs w:val="28"/>
        </w:rPr>
        <w:t xml:space="preserve">Категория: </w:t>
      </w:r>
    </w:p>
    <w:p w:rsidR="00EE2A46" w:rsidRPr="00EE2A46" w:rsidRDefault="00EE2A46" w:rsidP="00EE2A4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A46">
        <w:rPr>
          <w:rFonts w:ascii="Times New Roman" w:hAnsi="Times New Roman" w:cs="Times New Roman"/>
          <w:sz w:val="28"/>
          <w:szCs w:val="28"/>
        </w:rPr>
        <w:t>первая категория с 05.05.2019 по 05.06.2024</w:t>
      </w:r>
    </w:p>
    <w:p w:rsidR="00EE2A46" w:rsidRPr="00EE2A46" w:rsidRDefault="00EE2A46" w:rsidP="00EE2A4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A46">
        <w:rPr>
          <w:rFonts w:ascii="Times New Roman" w:hAnsi="Times New Roman" w:cs="Times New Roman"/>
          <w:sz w:val="28"/>
          <w:szCs w:val="28"/>
        </w:rPr>
        <w:t>Приказ № 1477 от 28.06.2019</w:t>
      </w:r>
    </w:p>
    <w:p w:rsidR="00260D8C" w:rsidRDefault="00EE2A46" w:rsidP="00260D8C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60D8C" w:rsidRPr="00260D8C" w:rsidRDefault="00260D8C" w:rsidP="00260D8C">
      <w:pPr>
        <w:pStyle w:val="1"/>
      </w:pPr>
      <w:bookmarkStart w:id="7" w:name="_Toc39154272"/>
      <w:r w:rsidRPr="00260D8C">
        <w:lastRenderedPageBreak/>
        <w:t>Список литературы</w:t>
      </w:r>
      <w:bookmarkEnd w:id="7"/>
    </w:p>
    <w:p w:rsidR="00D0656B" w:rsidRPr="00260D8C" w:rsidRDefault="00936A68" w:rsidP="00260D8C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FC5619">
        <w:rPr>
          <w:b/>
          <w:i/>
          <w:sz w:val="28"/>
          <w:szCs w:val="28"/>
        </w:rPr>
        <w:t>Литература для педагога: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0722" w:rsidRPr="001A12E4">
        <w:rPr>
          <w:rFonts w:ascii="Times New Roman" w:hAnsi="Times New Roman" w:cs="Times New Roman"/>
          <w:sz w:val="28"/>
          <w:szCs w:val="28"/>
        </w:rPr>
        <w:t>Агапова И., Давыдова М. «Поделки и подарки к праздникам», - М: ООО ИКТЦ «Лада», 2011г.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A055A" w:rsidRPr="002875D2">
        <w:rPr>
          <w:rFonts w:ascii="Times New Roman" w:hAnsi="Times New Roman" w:cs="Times New Roman"/>
          <w:sz w:val="28"/>
          <w:szCs w:val="28"/>
        </w:rPr>
        <w:t>Боэренс</w:t>
      </w:r>
      <w:proofErr w:type="spellEnd"/>
      <w:r w:rsidR="007A055A" w:rsidRPr="002875D2">
        <w:rPr>
          <w:rFonts w:ascii="Times New Roman" w:hAnsi="Times New Roman" w:cs="Times New Roman"/>
          <w:sz w:val="28"/>
          <w:szCs w:val="28"/>
        </w:rPr>
        <w:t xml:space="preserve"> П. Вышивка крестиком</w:t>
      </w:r>
      <w:proofErr w:type="gramStart"/>
      <w:r w:rsidR="007A055A" w:rsidRPr="002875D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A055A" w:rsidRPr="002875D2">
        <w:rPr>
          <w:rFonts w:ascii="Times New Roman" w:hAnsi="Times New Roman" w:cs="Times New Roman"/>
          <w:sz w:val="28"/>
          <w:szCs w:val="28"/>
        </w:rPr>
        <w:t>М: ООО «Эксмо»,2007.</w:t>
      </w:r>
      <w:r w:rsidR="00190722" w:rsidRPr="002875D2">
        <w:rPr>
          <w:rFonts w:ascii="Times New Roman" w:hAnsi="Times New Roman" w:cs="Times New Roman"/>
          <w:sz w:val="28"/>
          <w:szCs w:val="28"/>
        </w:rPr>
        <w:t>Грушина Л.В. «Вышивка крестом», - «</w:t>
      </w:r>
      <w:proofErr w:type="spellStart"/>
      <w:r w:rsidR="00190722" w:rsidRPr="002875D2">
        <w:rPr>
          <w:rFonts w:ascii="Times New Roman" w:hAnsi="Times New Roman" w:cs="Times New Roman"/>
          <w:sz w:val="28"/>
          <w:szCs w:val="28"/>
        </w:rPr>
        <w:t>Мастеринка</w:t>
      </w:r>
      <w:proofErr w:type="spellEnd"/>
      <w:r w:rsidR="00190722" w:rsidRPr="002875D2">
        <w:rPr>
          <w:rFonts w:ascii="Times New Roman" w:hAnsi="Times New Roman" w:cs="Times New Roman"/>
          <w:sz w:val="28"/>
          <w:szCs w:val="28"/>
        </w:rPr>
        <w:t>» - издательский дом, 2001г.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1AC1" w:rsidRPr="002875D2">
        <w:rPr>
          <w:rFonts w:ascii="Times New Roman" w:hAnsi="Times New Roman" w:cs="Times New Roman"/>
          <w:sz w:val="28"/>
          <w:szCs w:val="28"/>
        </w:rPr>
        <w:t>Гагарина М. А. Золотая коллекция вязания крючком. Москва, Издательство «Мир книги», 2006.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E1AC1" w:rsidRPr="002875D2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="007E1AC1" w:rsidRPr="002875D2">
        <w:rPr>
          <w:rFonts w:ascii="Times New Roman" w:hAnsi="Times New Roman" w:cs="Times New Roman"/>
          <w:sz w:val="28"/>
          <w:szCs w:val="28"/>
        </w:rPr>
        <w:t xml:space="preserve"> Т. М. “Работаем с удовольствием” 1998г.</w:t>
      </w:r>
    </w:p>
    <w:p w:rsid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7E1AC1" w:rsidRPr="001A12E4">
        <w:rPr>
          <w:rFonts w:ascii="Times New Roman" w:hAnsi="Times New Roman" w:cs="Times New Roman"/>
          <w:sz w:val="28"/>
          <w:szCs w:val="28"/>
        </w:rPr>
        <w:t>Гудилина</w:t>
      </w:r>
      <w:proofErr w:type="spellEnd"/>
      <w:r w:rsidR="007E1AC1" w:rsidRPr="001A12E4">
        <w:rPr>
          <w:rFonts w:ascii="Times New Roman" w:hAnsi="Times New Roman" w:cs="Times New Roman"/>
          <w:sz w:val="28"/>
          <w:szCs w:val="28"/>
        </w:rPr>
        <w:t xml:space="preserve"> С. И. “Чудеса своими руками”</w:t>
      </w:r>
    </w:p>
    <w:p w:rsidR="007E1AC1" w:rsidRPr="002875D2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7E1AC1" w:rsidRPr="002875D2"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 w:rsidR="007E1AC1" w:rsidRPr="002875D2">
        <w:rPr>
          <w:rFonts w:ascii="Times New Roman" w:hAnsi="Times New Roman" w:cs="Times New Roman"/>
          <w:sz w:val="28"/>
          <w:szCs w:val="28"/>
        </w:rPr>
        <w:t xml:space="preserve"> А. М.“Рукоделие в начальных классах” </w:t>
      </w:r>
    </w:p>
    <w:p w:rsidR="007E1AC1" w:rsidRPr="001A12E4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E1AC1" w:rsidRPr="001A12E4">
        <w:rPr>
          <w:rFonts w:ascii="Times New Roman" w:hAnsi="Times New Roman" w:cs="Times New Roman"/>
          <w:sz w:val="28"/>
          <w:szCs w:val="28"/>
        </w:rPr>
        <w:t>Гусакова М.А. “Подарки и игрушки своими руками”</w:t>
      </w:r>
    </w:p>
    <w:p w:rsidR="007E1AC1" w:rsidRPr="001A12E4" w:rsidRDefault="002875D2" w:rsidP="002875D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E1AC1" w:rsidRPr="001A12E4">
        <w:rPr>
          <w:rFonts w:ascii="Times New Roman" w:hAnsi="Times New Roman" w:cs="Times New Roman"/>
          <w:sz w:val="28"/>
          <w:szCs w:val="28"/>
        </w:rPr>
        <w:t>Гирич В.П. Вязание крючком. Москва, Издательство «Культура и трад</w:t>
      </w:r>
      <w:r w:rsidR="007E1AC1" w:rsidRPr="001A12E4">
        <w:rPr>
          <w:rFonts w:ascii="Times New Roman" w:hAnsi="Times New Roman" w:cs="Times New Roman"/>
          <w:sz w:val="28"/>
          <w:szCs w:val="28"/>
        </w:rPr>
        <w:t>и</w:t>
      </w:r>
      <w:r w:rsidR="007E1AC1" w:rsidRPr="001A12E4">
        <w:rPr>
          <w:rFonts w:ascii="Times New Roman" w:hAnsi="Times New Roman" w:cs="Times New Roman"/>
          <w:sz w:val="28"/>
          <w:szCs w:val="28"/>
        </w:rPr>
        <w:t>ции», 2002.</w:t>
      </w:r>
    </w:p>
    <w:p w:rsidR="007E1AC1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E1AC1" w:rsidRPr="001A12E4">
        <w:rPr>
          <w:rFonts w:ascii="Times New Roman" w:hAnsi="Times New Roman" w:cs="Times New Roman"/>
          <w:sz w:val="28"/>
          <w:szCs w:val="28"/>
        </w:rPr>
        <w:t>Григорьева А., «Золотая книга рукоделий», Москва 2008.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Еременко Т. И. Кружок вязания крючком. Пособие для учителя. Москва «Просвещение», 1984.</w:t>
      </w:r>
    </w:p>
    <w:p w:rsidR="00190722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90722" w:rsidRPr="001A12E4">
        <w:rPr>
          <w:rFonts w:ascii="Times New Roman" w:hAnsi="Times New Roman" w:cs="Times New Roman"/>
          <w:sz w:val="28"/>
          <w:szCs w:val="28"/>
        </w:rPr>
        <w:t>Истомина О.А, Павловский В.В. «Психология и педагогика, В 3 ч. Часть 1. Психология личности», 2007г.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A0F56" w:rsidRPr="001A12E4">
        <w:rPr>
          <w:rFonts w:ascii="Times New Roman" w:hAnsi="Times New Roman" w:cs="Times New Roman"/>
          <w:sz w:val="28"/>
          <w:szCs w:val="28"/>
        </w:rPr>
        <w:t>Каченаускайте Л «Аппликация», - Донецк, 2003г.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Калинич М. М., Павловская Л. М., Савиных В.П. «Рукоделие для детей» Минск: Полымя, 1998. 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A0F56" w:rsidRPr="001A12E4">
        <w:rPr>
          <w:rFonts w:ascii="Times New Roman" w:hAnsi="Times New Roman" w:cs="Times New Roman"/>
          <w:sz w:val="28"/>
          <w:szCs w:val="28"/>
        </w:rPr>
        <w:t>Китаева М.В. «Успешный учитель -  успешный ученик», - Ростов-на-Дону: «Феникс», 2003г. «Учение с увлечением»: Психология.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A0F56" w:rsidRPr="001A12E4">
        <w:rPr>
          <w:rFonts w:ascii="Times New Roman" w:hAnsi="Times New Roman" w:cs="Times New Roman"/>
          <w:sz w:val="28"/>
          <w:szCs w:val="28"/>
        </w:rPr>
        <w:t>Конышева Н.М. «Наш рукотворный мир»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Конышева Н.М.  «Умелые руки»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Конышева Н.М.  «Секреты мастеров»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Красичкова А. Энциклопедия по вязанию, «РИПОЛ классик», Москва 2008.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Малышева А.Н. «Работа с тканью», - Академия развития, - Ярославль, 2001 г.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Максимова М. В. Азбука вязания. Москва, Энергоатомиздат, 1986.</w:t>
      </w:r>
    </w:p>
    <w:p w:rsidR="00EA0F5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Нагибина М.И. «Чудеса из ткани своими руками», Академия развития, - Ярославль, 1997г.</w:t>
      </w:r>
    </w:p>
    <w:p w:rsidR="007E1AC1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7E1AC1" w:rsidRPr="001A12E4">
        <w:rPr>
          <w:rFonts w:ascii="Times New Roman" w:hAnsi="Times New Roman" w:cs="Times New Roman"/>
          <w:sz w:val="28"/>
          <w:szCs w:val="28"/>
        </w:rPr>
        <w:t>Сидоренко В.И. «Техника лоскутного шитья», - «Феникс», - Ростов-на-Дону, 1999г.</w:t>
      </w:r>
    </w:p>
    <w:p w:rsidR="007E1AC1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7E1AC1" w:rsidRPr="001A12E4">
        <w:rPr>
          <w:rFonts w:ascii="Times New Roman" w:hAnsi="Times New Roman" w:cs="Times New Roman"/>
          <w:sz w:val="28"/>
          <w:szCs w:val="28"/>
        </w:rPr>
        <w:t>Соколова Ю. «Уютный дом», -  «Литера», 1998г.</w:t>
      </w:r>
    </w:p>
    <w:p w:rsidR="00190722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7E1AC1" w:rsidRPr="001A12E4">
        <w:rPr>
          <w:rFonts w:ascii="Times New Roman" w:hAnsi="Times New Roman" w:cs="Times New Roman"/>
          <w:sz w:val="28"/>
          <w:szCs w:val="28"/>
        </w:rPr>
        <w:t xml:space="preserve"> Соловьев В.А. Золотая книга Русской культуры. – М: «Белый город»,2007г. </w:t>
      </w:r>
    </w:p>
    <w:p w:rsidR="00D6174C" w:rsidRPr="001A12E4" w:rsidRDefault="007268F6" w:rsidP="007268F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D6174C" w:rsidRPr="001A12E4">
        <w:rPr>
          <w:rFonts w:ascii="Times New Roman" w:hAnsi="Times New Roman" w:cs="Times New Roman"/>
          <w:sz w:val="28"/>
          <w:szCs w:val="28"/>
        </w:rPr>
        <w:t>Халин А</w:t>
      </w:r>
      <w:proofErr w:type="gramStart"/>
      <w:r w:rsidR="00D6174C" w:rsidRPr="001A12E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D6174C" w:rsidRPr="001A12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6174C" w:rsidRPr="001A12E4">
        <w:rPr>
          <w:rFonts w:ascii="Times New Roman" w:hAnsi="Times New Roman" w:cs="Times New Roman"/>
          <w:sz w:val="28"/>
          <w:szCs w:val="28"/>
        </w:rPr>
        <w:t>Сунин</w:t>
      </w:r>
      <w:proofErr w:type="spellEnd"/>
      <w:r w:rsidR="00D6174C" w:rsidRPr="001A12E4">
        <w:rPr>
          <w:rFonts w:ascii="Times New Roman" w:hAnsi="Times New Roman" w:cs="Times New Roman"/>
          <w:sz w:val="28"/>
          <w:szCs w:val="28"/>
        </w:rPr>
        <w:t>  Н.С. Русский дом.- Н.Новгород: Изд-во «Нижн</w:t>
      </w:r>
      <w:r w:rsidR="00EB6305" w:rsidRPr="001A12E4">
        <w:rPr>
          <w:rFonts w:ascii="Times New Roman" w:hAnsi="Times New Roman" w:cs="Times New Roman"/>
          <w:sz w:val="28"/>
          <w:szCs w:val="28"/>
        </w:rPr>
        <w:t>ий Но</w:t>
      </w:r>
      <w:r w:rsidR="00EB6305" w:rsidRPr="001A12E4">
        <w:rPr>
          <w:rFonts w:ascii="Times New Roman" w:hAnsi="Times New Roman" w:cs="Times New Roman"/>
          <w:sz w:val="28"/>
          <w:szCs w:val="28"/>
        </w:rPr>
        <w:t>в</w:t>
      </w:r>
      <w:r w:rsidR="00EB6305" w:rsidRPr="001A12E4">
        <w:rPr>
          <w:rFonts w:ascii="Times New Roman" w:hAnsi="Times New Roman" w:cs="Times New Roman"/>
          <w:sz w:val="28"/>
          <w:szCs w:val="28"/>
        </w:rPr>
        <w:t xml:space="preserve">город»,1991г. </w:t>
      </w:r>
    </w:p>
    <w:p w:rsidR="00D6174C" w:rsidRPr="001A12E4" w:rsidRDefault="007268F6" w:rsidP="007268F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Чернуха Т. А. «Твоя маленькая мастерская». Киев: Весёлка, 1987. </w:t>
      </w:r>
    </w:p>
    <w:p w:rsidR="00D6174C" w:rsidRPr="001A12E4" w:rsidRDefault="007268F6" w:rsidP="007268F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EA0F56" w:rsidRPr="001A12E4">
        <w:rPr>
          <w:rFonts w:ascii="Times New Roman" w:hAnsi="Times New Roman" w:cs="Times New Roman"/>
          <w:sz w:val="28"/>
          <w:szCs w:val="28"/>
        </w:rPr>
        <w:t xml:space="preserve"> </w:t>
      </w:r>
      <w:r w:rsidR="00D6174C" w:rsidRPr="001A12E4">
        <w:rPr>
          <w:rFonts w:ascii="Times New Roman" w:hAnsi="Times New Roman" w:cs="Times New Roman"/>
          <w:sz w:val="28"/>
          <w:szCs w:val="28"/>
        </w:rPr>
        <w:t>Журнал «Валя-Валентина» (декоративное вязание крючком).</w:t>
      </w:r>
    </w:p>
    <w:p w:rsidR="009212DD" w:rsidRPr="00294A71" w:rsidRDefault="00EB6305" w:rsidP="002875D2">
      <w:pPr>
        <w:rPr>
          <w:sz w:val="28"/>
          <w:szCs w:val="28"/>
        </w:rPr>
      </w:pPr>
      <w:r w:rsidRPr="001A12E4">
        <w:rPr>
          <w:sz w:val="28"/>
          <w:szCs w:val="28"/>
        </w:rPr>
        <w:t xml:space="preserve"> </w:t>
      </w:r>
    </w:p>
    <w:p w:rsidR="00EE2A46" w:rsidRDefault="00EE2A46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1450C" w:rsidRPr="00FC5619" w:rsidRDefault="00936A68" w:rsidP="00F23FFA">
      <w:pPr>
        <w:jc w:val="center"/>
        <w:rPr>
          <w:b/>
          <w:i/>
          <w:sz w:val="28"/>
          <w:szCs w:val="28"/>
        </w:rPr>
      </w:pPr>
      <w:r w:rsidRPr="00FC5619">
        <w:rPr>
          <w:b/>
          <w:i/>
          <w:sz w:val="28"/>
          <w:szCs w:val="28"/>
        </w:rPr>
        <w:lastRenderedPageBreak/>
        <w:t>Литература для родителей:</w:t>
      </w:r>
    </w:p>
    <w:p w:rsidR="00B21D68" w:rsidRPr="001A12E4" w:rsidRDefault="002B76AB" w:rsidP="002875D2">
      <w:pPr>
        <w:rPr>
          <w:sz w:val="28"/>
          <w:szCs w:val="28"/>
        </w:rPr>
      </w:pPr>
      <w:r w:rsidRPr="001A12E4">
        <w:rPr>
          <w:sz w:val="28"/>
          <w:szCs w:val="28"/>
        </w:rPr>
        <w:t xml:space="preserve">           </w:t>
      </w:r>
    </w:p>
    <w:p w:rsidR="00173DAD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1D68" w:rsidRPr="001A12E4">
        <w:rPr>
          <w:rFonts w:ascii="Times New Roman" w:hAnsi="Times New Roman" w:cs="Times New Roman"/>
          <w:sz w:val="28"/>
          <w:szCs w:val="28"/>
        </w:rPr>
        <w:t xml:space="preserve">Андронова </w:t>
      </w:r>
      <w:r w:rsidR="00173DAD" w:rsidRPr="001A12E4">
        <w:rPr>
          <w:rFonts w:ascii="Times New Roman" w:hAnsi="Times New Roman" w:cs="Times New Roman"/>
          <w:sz w:val="28"/>
          <w:szCs w:val="28"/>
        </w:rPr>
        <w:t>Л. А. Лоскутная мозаика.- М., 2001</w:t>
      </w:r>
    </w:p>
    <w:p w:rsidR="005C1111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C1111" w:rsidRPr="001A12E4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="005C1111" w:rsidRPr="001A12E4">
        <w:rPr>
          <w:rFonts w:ascii="Times New Roman" w:hAnsi="Times New Roman" w:cs="Times New Roman"/>
          <w:sz w:val="28"/>
          <w:szCs w:val="28"/>
        </w:rPr>
        <w:t xml:space="preserve"> Т. В. Развитие восприятия у детей. Форма, цвет, звук. – Ярославль. Академия развития, 1997</w:t>
      </w:r>
    </w:p>
    <w:p w:rsidR="005C1111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1111" w:rsidRPr="001A12E4">
        <w:rPr>
          <w:rFonts w:ascii="Times New Roman" w:hAnsi="Times New Roman" w:cs="Times New Roman"/>
          <w:sz w:val="28"/>
          <w:szCs w:val="28"/>
        </w:rPr>
        <w:t>Таран Р.Ф. Лоскутная фантазия. Художественная аппликация. Сталкер, 2007.</w:t>
      </w:r>
    </w:p>
    <w:p w:rsidR="005C1111" w:rsidRPr="001A12E4" w:rsidRDefault="007268F6" w:rsidP="007268F6">
      <w:pPr>
        <w:pStyle w:val="a6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76AB" w:rsidRPr="001A12E4">
        <w:rPr>
          <w:rFonts w:ascii="Times New Roman" w:hAnsi="Times New Roman" w:cs="Times New Roman"/>
          <w:sz w:val="28"/>
          <w:szCs w:val="28"/>
        </w:rPr>
        <w:t>Каченаускайте Л. Энциклопедия рукоде</w:t>
      </w:r>
      <w:r w:rsidR="00173DAD" w:rsidRPr="001A12E4">
        <w:rPr>
          <w:rFonts w:ascii="Times New Roman" w:hAnsi="Times New Roman" w:cs="Times New Roman"/>
          <w:sz w:val="28"/>
          <w:szCs w:val="28"/>
        </w:rPr>
        <w:t>лия</w:t>
      </w:r>
      <w:r w:rsidR="002B76AB" w:rsidRPr="001A12E4">
        <w:rPr>
          <w:rFonts w:ascii="Times New Roman" w:hAnsi="Times New Roman" w:cs="Times New Roman"/>
          <w:sz w:val="28"/>
          <w:szCs w:val="28"/>
        </w:rPr>
        <w:t>. – Донецк.: «Стал</w:t>
      </w:r>
      <w:r w:rsidR="00173DAD" w:rsidRPr="001A12E4">
        <w:rPr>
          <w:rFonts w:ascii="Times New Roman" w:hAnsi="Times New Roman" w:cs="Times New Roman"/>
          <w:sz w:val="28"/>
          <w:szCs w:val="28"/>
        </w:rPr>
        <w:t xml:space="preserve">кер», 2007. </w:t>
      </w:r>
    </w:p>
    <w:p w:rsidR="00777AD8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3DAD" w:rsidRPr="001A12E4">
        <w:rPr>
          <w:rFonts w:ascii="Times New Roman" w:hAnsi="Times New Roman" w:cs="Times New Roman"/>
          <w:sz w:val="28"/>
          <w:szCs w:val="28"/>
        </w:rPr>
        <w:t xml:space="preserve">Коварская Б. П., Евдокимова Е. Ф. Уроки вышивания. – Кишинёв: </w:t>
      </w:r>
      <w:proofErr w:type="spellStart"/>
      <w:r w:rsidR="00173DAD" w:rsidRPr="001A12E4">
        <w:rPr>
          <w:rFonts w:ascii="Times New Roman" w:hAnsi="Times New Roman" w:cs="Times New Roman"/>
          <w:sz w:val="28"/>
          <w:szCs w:val="28"/>
        </w:rPr>
        <w:t>Тимпул</w:t>
      </w:r>
      <w:proofErr w:type="spellEnd"/>
      <w:r w:rsidR="00173DAD" w:rsidRPr="001A12E4">
        <w:rPr>
          <w:rFonts w:ascii="Times New Roman" w:hAnsi="Times New Roman" w:cs="Times New Roman"/>
          <w:sz w:val="28"/>
          <w:szCs w:val="28"/>
        </w:rPr>
        <w:t>. 1999.</w:t>
      </w:r>
    </w:p>
    <w:p w:rsidR="005C1111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C1111" w:rsidRPr="001A12E4">
        <w:rPr>
          <w:rFonts w:ascii="Times New Roman" w:hAnsi="Times New Roman" w:cs="Times New Roman"/>
          <w:sz w:val="28"/>
          <w:szCs w:val="28"/>
        </w:rPr>
        <w:t>Кряжева Н. Л. Развитие эмоционального мира детей. – Ярославль, 1997.</w:t>
      </w:r>
    </w:p>
    <w:p w:rsidR="002B76AB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1111" w:rsidRPr="001A12E4">
        <w:rPr>
          <w:rFonts w:ascii="Times New Roman" w:hAnsi="Times New Roman" w:cs="Times New Roman"/>
          <w:sz w:val="28"/>
          <w:szCs w:val="28"/>
        </w:rPr>
        <w:t>Хухлаева О. В. Тропинка к своему Я. – М,2001</w:t>
      </w:r>
    </w:p>
    <w:p w:rsidR="00140601" w:rsidRPr="001A12E4" w:rsidRDefault="00140601" w:rsidP="002875D2">
      <w:pPr>
        <w:rPr>
          <w:sz w:val="28"/>
          <w:szCs w:val="28"/>
        </w:rPr>
      </w:pPr>
    </w:p>
    <w:p w:rsidR="002B76AB" w:rsidRPr="00FC5619" w:rsidRDefault="007268F6" w:rsidP="00F23FFA">
      <w:pPr>
        <w:jc w:val="center"/>
        <w:rPr>
          <w:b/>
          <w:i/>
          <w:sz w:val="28"/>
          <w:szCs w:val="28"/>
        </w:rPr>
      </w:pPr>
      <w:r w:rsidRPr="00FC5619">
        <w:rPr>
          <w:b/>
          <w:i/>
          <w:sz w:val="28"/>
          <w:szCs w:val="28"/>
        </w:rPr>
        <w:t>Литература для учащихся</w:t>
      </w:r>
    </w:p>
    <w:p w:rsidR="00174CD8" w:rsidRPr="001A12E4" w:rsidRDefault="00174CD8" w:rsidP="002875D2">
      <w:pPr>
        <w:rPr>
          <w:b/>
          <w:sz w:val="28"/>
          <w:szCs w:val="28"/>
        </w:rPr>
      </w:pPr>
    </w:p>
    <w:p w:rsidR="00777AD8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AD8" w:rsidRPr="001A12E4">
        <w:rPr>
          <w:rFonts w:ascii="Times New Roman" w:hAnsi="Times New Roman" w:cs="Times New Roman"/>
          <w:sz w:val="28"/>
          <w:szCs w:val="28"/>
        </w:rPr>
        <w:t>Дайн М., Дайн Г. Русская тряпичная кукла. Культура и традиции, 2007.</w:t>
      </w:r>
    </w:p>
    <w:p w:rsidR="00777AD8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AD8" w:rsidRPr="001A12E4">
        <w:rPr>
          <w:rFonts w:ascii="Times New Roman" w:hAnsi="Times New Roman" w:cs="Times New Roman"/>
          <w:sz w:val="28"/>
          <w:szCs w:val="28"/>
        </w:rPr>
        <w:t xml:space="preserve">Еременко Т.И. Иголка-волшебница: Кн. Для учащихся 5-8 </w:t>
      </w:r>
      <w:proofErr w:type="spellStart"/>
      <w:r w:rsidR="00777AD8" w:rsidRPr="001A12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7AD8" w:rsidRPr="001A12E4">
        <w:rPr>
          <w:rFonts w:ascii="Times New Roman" w:hAnsi="Times New Roman" w:cs="Times New Roman"/>
          <w:sz w:val="28"/>
          <w:szCs w:val="28"/>
        </w:rPr>
        <w:t xml:space="preserve">. сред. </w:t>
      </w:r>
      <w:proofErr w:type="spellStart"/>
      <w:r w:rsidR="00777AD8" w:rsidRPr="001A12E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777AD8" w:rsidRPr="001A12E4">
        <w:rPr>
          <w:rFonts w:ascii="Times New Roman" w:hAnsi="Times New Roman" w:cs="Times New Roman"/>
          <w:sz w:val="28"/>
          <w:szCs w:val="28"/>
        </w:rPr>
        <w:t>. – М.: Просвещение, 1987.</w:t>
      </w:r>
    </w:p>
    <w:p w:rsidR="005B0C66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0C66" w:rsidRPr="001A12E4">
        <w:rPr>
          <w:rFonts w:ascii="Times New Roman" w:hAnsi="Times New Roman" w:cs="Times New Roman"/>
          <w:sz w:val="28"/>
          <w:szCs w:val="28"/>
        </w:rPr>
        <w:t xml:space="preserve">Кожина О.А., </w:t>
      </w:r>
      <w:proofErr w:type="spellStart"/>
      <w:r w:rsidR="005B0C66" w:rsidRPr="001A12E4">
        <w:rPr>
          <w:rFonts w:ascii="Times New Roman" w:hAnsi="Times New Roman" w:cs="Times New Roman"/>
          <w:sz w:val="28"/>
          <w:szCs w:val="28"/>
        </w:rPr>
        <w:t>Кораблёвва</w:t>
      </w:r>
      <w:proofErr w:type="spellEnd"/>
      <w:r w:rsidR="005B0C66" w:rsidRPr="001A12E4">
        <w:rPr>
          <w:rFonts w:ascii="Times New Roman" w:hAnsi="Times New Roman" w:cs="Times New Roman"/>
          <w:sz w:val="28"/>
          <w:szCs w:val="28"/>
        </w:rPr>
        <w:t xml:space="preserve"> О.Л. Сделай сам. </w:t>
      </w:r>
      <w:proofErr w:type="spellStart"/>
      <w:r w:rsidR="005B0C66" w:rsidRPr="001A12E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5B0C66" w:rsidRPr="001A12E4">
        <w:rPr>
          <w:rFonts w:ascii="Times New Roman" w:hAnsi="Times New Roman" w:cs="Times New Roman"/>
          <w:sz w:val="28"/>
          <w:szCs w:val="28"/>
        </w:rPr>
        <w:t>. Ярославль, 1994.</w:t>
      </w:r>
    </w:p>
    <w:p w:rsidR="00777AD8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7AD8" w:rsidRPr="001A12E4">
        <w:rPr>
          <w:rFonts w:ascii="Times New Roman" w:hAnsi="Times New Roman" w:cs="Times New Roman"/>
          <w:sz w:val="28"/>
          <w:szCs w:val="28"/>
        </w:rPr>
        <w:t xml:space="preserve">Махмутова Х. Домашний дизайн. Москва. </w:t>
      </w:r>
      <w:proofErr w:type="spellStart"/>
      <w:r w:rsidR="00777AD8" w:rsidRPr="001A12E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777AD8" w:rsidRPr="001A12E4">
        <w:rPr>
          <w:rFonts w:ascii="Times New Roman" w:hAnsi="Times New Roman" w:cs="Times New Roman"/>
          <w:sz w:val="28"/>
          <w:szCs w:val="28"/>
        </w:rPr>
        <w:t>, 2001.</w:t>
      </w:r>
    </w:p>
    <w:p w:rsidR="00140601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0601" w:rsidRPr="001A12E4">
        <w:rPr>
          <w:rFonts w:ascii="Times New Roman" w:hAnsi="Times New Roman" w:cs="Times New Roman"/>
          <w:sz w:val="28"/>
          <w:szCs w:val="28"/>
        </w:rPr>
        <w:t>Нагибина М. Н. Чудеса из ткани своими руками.- Ярославль, 199</w:t>
      </w:r>
      <w:r w:rsidR="00777AD8" w:rsidRPr="001A12E4">
        <w:rPr>
          <w:rFonts w:ascii="Times New Roman" w:hAnsi="Times New Roman" w:cs="Times New Roman"/>
          <w:sz w:val="28"/>
          <w:szCs w:val="28"/>
        </w:rPr>
        <w:t>7</w:t>
      </w:r>
      <w:r w:rsidR="00140601" w:rsidRPr="001A12E4">
        <w:rPr>
          <w:rFonts w:ascii="Times New Roman" w:hAnsi="Times New Roman" w:cs="Times New Roman"/>
          <w:sz w:val="28"/>
          <w:szCs w:val="28"/>
        </w:rPr>
        <w:t>.</w:t>
      </w:r>
    </w:p>
    <w:p w:rsidR="00777AD8" w:rsidRPr="001A12E4" w:rsidRDefault="007268F6" w:rsidP="007268F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7AD8" w:rsidRPr="001A12E4">
        <w:rPr>
          <w:rFonts w:ascii="Times New Roman" w:hAnsi="Times New Roman" w:cs="Times New Roman"/>
          <w:sz w:val="28"/>
          <w:szCs w:val="28"/>
        </w:rPr>
        <w:t>Журнал по рукоделию и</w:t>
      </w:r>
      <w:r w:rsidR="005B0C66" w:rsidRPr="001A12E4">
        <w:rPr>
          <w:rFonts w:ascii="Times New Roman" w:hAnsi="Times New Roman" w:cs="Times New Roman"/>
          <w:sz w:val="28"/>
          <w:szCs w:val="28"/>
        </w:rPr>
        <w:t xml:space="preserve"> дизайну «Анна». Бурда,2003-2010</w:t>
      </w:r>
      <w:r w:rsidR="00777AD8" w:rsidRPr="001A12E4">
        <w:rPr>
          <w:rFonts w:ascii="Times New Roman" w:hAnsi="Times New Roman" w:cs="Times New Roman"/>
          <w:sz w:val="28"/>
          <w:szCs w:val="28"/>
        </w:rPr>
        <w:t>.</w:t>
      </w:r>
    </w:p>
    <w:p w:rsidR="00C629FB" w:rsidRPr="00260D8C" w:rsidRDefault="009061DF" w:rsidP="00260D8C">
      <w:pPr>
        <w:pStyle w:val="1"/>
      </w:pPr>
      <w:bookmarkStart w:id="8" w:name="_Toc39154273"/>
      <w:r w:rsidRPr="00260D8C">
        <w:t>Приложени</w:t>
      </w:r>
      <w:r w:rsidR="00260D8C" w:rsidRPr="00260D8C">
        <w:t>е</w:t>
      </w:r>
      <w:r w:rsidR="002E122D" w:rsidRPr="00260D8C">
        <w:t>:</w:t>
      </w:r>
      <w:bookmarkEnd w:id="8"/>
    </w:p>
    <w:p w:rsidR="00650F61" w:rsidRDefault="00650F61" w:rsidP="007268F6">
      <w:pPr>
        <w:rPr>
          <w:sz w:val="28"/>
          <w:szCs w:val="28"/>
        </w:rPr>
      </w:pPr>
    </w:p>
    <w:p w:rsidR="00C629FB" w:rsidRPr="007268F6" w:rsidRDefault="007268F6" w:rsidP="007268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629FB" w:rsidRPr="007268F6">
        <w:rPr>
          <w:sz w:val="28"/>
          <w:szCs w:val="28"/>
        </w:rPr>
        <w:t>План воспитательной работы</w:t>
      </w:r>
    </w:p>
    <w:p w:rsidR="00894D8D" w:rsidRPr="0091047B" w:rsidRDefault="00894D8D" w:rsidP="0091047B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7"/>
        <w:gridCol w:w="4475"/>
      </w:tblGrid>
      <w:tr w:rsidR="00894D8D" w:rsidTr="007268F6">
        <w:tc>
          <w:tcPr>
            <w:tcW w:w="4517" w:type="dxa"/>
          </w:tcPr>
          <w:p w:rsidR="00894D8D" w:rsidRDefault="00894D8D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475" w:type="dxa"/>
          </w:tcPr>
          <w:p w:rsidR="00894D8D" w:rsidRDefault="00894D8D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94D8D" w:rsidTr="007268F6">
        <w:tc>
          <w:tcPr>
            <w:tcW w:w="4517" w:type="dxa"/>
          </w:tcPr>
          <w:p w:rsidR="00894D8D" w:rsidRDefault="005B25AF" w:rsidP="00F155D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15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«Чайная церемония»</w:t>
            </w:r>
          </w:p>
        </w:tc>
        <w:tc>
          <w:tcPr>
            <w:tcW w:w="4475" w:type="dxa"/>
          </w:tcPr>
          <w:p w:rsidR="00894D8D" w:rsidRDefault="005B25AF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94D8D" w:rsidTr="007268F6">
        <w:tc>
          <w:tcPr>
            <w:tcW w:w="4517" w:type="dxa"/>
          </w:tcPr>
          <w:p w:rsidR="00894D8D" w:rsidRDefault="00936A68" w:rsidP="00F155D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«Новый год в разных странах»</w:t>
            </w:r>
          </w:p>
        </w:tc>
        <w:tc>
          <w:tcPr>
            <w:tcW w:w="4475" w:type="dxa"/>
          </w:tcPr>
          <w:p w:rsidR="00894D8D" w:rsidRDefault="00936A68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B25AF" w:rsidTr="007268F6">
        <w:tc>
          <w:tcPr>
            <w:tcW w:w="4517" w:type="dxa"/>
          </w:tcPr>
          <w:p w:rsidR="005B25AF" w:rsidRDefault="00936A68" w:rsidP="00F155D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627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«Подарок для мамы»</w:t>
            </w:r>
          </w:p>
        </w:tc>
        <w:tc>
          <w:tcPr>
            <w:tcW w:w="4475" w:type="dxa"/>
          </w:tcPr>
          <w:p w:rsidR="005B25AF" w:rsidRDefault="00936A68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B25AF" w:rsidTr="007268F6">
        <w:tc>
          <w:tcPr>
            <w:tcW w:w="4517" w:type="dxa"/>
          </w:tcPr>
          <w:p w:rsidR="005B25AF" w:rsidRDefault="005B25AF" w:rsidP="00F155D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«Великие военные года»</w:t>
            </w:r>
            <w:r w:rsidR="00936A68">
              <w:rPr>
                <w:rFonts w:ascii="Times New Roman" w:hAnsi="Times New Roman" w:cs="Times New Roman"/>
                <w:sz w:val="28"/>
                <w:szCs w:val="28"/>
              </w:rPr>
              <w:t>, беседы</w:t>
            </w:r>
          </w:p>
        </w:tc>
        <w:tc>
          <w:tcPr>
            <w:tcW w:w="4475" w:type="dxa"/>
          </w:tcPr>
          <w:p w:rsidR="005B25AF" w:rsidRDefault="005B25AF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81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</w:tr>
      <w:tr w:rsidR="005B25AF" w:rsidTr="007268F6">
        <w:tc>
          <w:tcPr>
            <w:tcW w:w="4517" w:type="dxa"/>
          </w:tcPr>
          <w:p w:rsidR="005B25AF" w:rsidRDefault="005B25AF" w:rsidP="007816E6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81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«Здравствуй лето»</w:t>
            </w:r>
          </w:p>
        </w:tc>
        <w:tc>
          <w:tcPr>
            <w:tcW w:w="4475" w:type="dxa"/>
          </w:tcPr>
          <w:p w:rsidR="005B25AF" w:rsidRDefault="005B25AF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894D8D" w:rsidRPr="00894D8D" w:rsidRDefault="00894D8D" w:rsidP="0091047B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29FB" w:rsidRPr="007268F6" w:rsidRDefault="007268F6" w:rsidP="007268F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629FB" w:rsidRPr="007268F6">
        <w:rPr>
          <w:sz w:val="28"/>
          <w:szCs w:val="28"/>
        </w:rPr>
        <w:t>План работы с родителями</w:t>
      </w:r>
    </w:p>
    <w:p w:rsidR="00894D8D" w:rsidRDefault="00894D8D" w:rsidP="0091047B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0"/>
        <w:gridCol w:w="4482"/>
      </w:tblGrid>
      <w:tr w:rsidR="00894D8D" w:rsidTr="007268F6">
        <w:tc>
          <w:tcPr>
            <w:tcW w:w="4510" w:type="dxa"/>
          </w:tcPr>
          <w:p w:rsidR="00894D8D" w:rsidRDefault="00894D8D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482" w:type="dxa"/>
          </w:tcPr>
          <w:p w:rsidR="00894D8D" w:rsidRDefault="00894D8D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94D8D" w:rsidTr="007268F6">
        <w:tc>
          <w:tcPr>
            <w:tcW w:w="4510" w:type="dxa"/>
          </w:tcPr>
          <w:p w:rsidR="00894D8D" w:rsidRPr="007816E6" w:rsidRDefault="00936A68" w:rsidP="007816E6">
            <w:pPr>
              <w:rPr>
                <w:sz w:val="28"/>
                <w:szCs w:val="28"/>
              </w:rPr>
            </w:pPr>
            <w:r w:rsidRPr="007816E6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4482" w:type="dxa"/>
          </w:tcPr>
          <w:p w:rsidR="00894D8D" w:rsidRDefault="00936A68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</w:tr>
      <w:tr w:rsidR="005B25AF" w:rsidTr="007268F6">
        <w:tc>
          <w:tcPr>
            <w:tcW w:w="4510" w:type="dxa"/>
          </w:tcPr>
          <w:p w:rsidR="005B25AF" w:rsidRDefault="00936A68" w:rsidP="007816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Праздничная </w:t>
            </w:r>
            <w:r w:rsidR="007816E6">
              <w:rPr>
                <w:rFonts w:ascii="Times New Roman" w:hAnsi="Times New Roman" w:cs="Times New Roman"/>
                <w:sz w:val="28"/>
                <w:szCs w:val="28"/>
              </w:rPr>
              <w:t>программа,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щенная дню матери «Все краски жизни для тебя»</w:t>
            </w:r>
          </w:p>
        </w:tc>
        <w:tc>
          <w:tcPr>
            <w:tcW w:w="4482" w:type="dxa"/>
          </w:tcPr>
          <w:p w:rsidR="005B25AF" w:rsidRDefault="00936A68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B25AF" w:rsidTr="007268F6">
        <w:tc>
          <w:tcPr>
            <w:tcW w:w="4510" w:type="dxa"/>
          </w:tcPr>
          <w:p w:rsidR="005B25AF" w:rsidRDefault="00936A68" w:rsidP="007816E6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627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Сашико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искусство японской вышивки»</w:t>
            </w:r>
          </w:p>
        </w:tc>
        <w:tc>
          <w:tcPr>
            <w:tcW w:w="4482" w:type="dxa"/>
          </w:tcPr>
          <w:p w:rsidR="005B25AF" w:rsidRDefault="00936A68" w:rsidP="0091047B">
            <w:pPr>
              <w:pStyle w:val="a6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894D8D" w:rsidRPr="00894D8D" w:rsidRDefault="00894D8D" w:rsidP="0091047B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73DAD" w:rsidRPr="007268F6" w:rsidRDefault="007268F6" w:rsidP="007268F6">
      <w:pPr>
        <w:rPr>
          <w:sz w:val="28"/>
          <w:szCs w:val="28"/>
        </w:rPr>
      </w:pPr>
      <w:r>
        <w:rPr>
          <w:bCs/>
          <w:kern w:val="36"/>
          <w:sz w:val="28"/>
          <w:szCs w:val="28"/>
        </w:rPr>
        <w:t>3.</w:t>
      </w:r>
      <w:r w:rsidR="00C629FB" w:rsidRPr="007268F6">
        <w:rPr>
          <w:bCs/>
          <w:kern w:val="36"/>
          <w:sz w:val="28"/>
          <w:szCs w:val="28"/>
        </w:rPr>
        <w:t xml:space="preserve">Все методические материалы размещены в </w:t>
      </w:r>
      <w:proofErr w:type="gramStart"/>
      <w:r w:rsidR="00C629FB" w:rsidRPr="007268F6">
        <w:rPr>
          <w:bCs/>
          <w:kern w:val="36"/>
          <w:sz w:val="28"/>
          <w:szCs w:val="28"/>
        </w:rPr>
        <w:t>электронном</w:t>
      </w:r>
      <w:proofErr w:type="gramEnd"/>
      <w:r w:rsidR="00C629FB" w:rsidRPr="007268F6">
        <w:rPr>
          <w:bCs/>
          <w:kern w:val="36"/>
          <w:sz w:val="28"/>
          <w:szCs w:val="28"/>
        </w:rPr>
        <w:t xml:space="preserve"> портфолио педагога дополнительного образования </w:t>
      </w:r>
      <w:proofErr w:type="spellStart"/>
      <w:r w:rsidR="00C629FB" w:rsidRPr="007268F6">
        <w:rPr>
          <w:bCs/>
          <w:kern w:val="36"/>
          <w:sz w:val="28"/>
          <w:szCs w:val="28"/>
        </w:rPr>
        <w:t>Долгочуб</w:t>
      </w:r>
      <w:proofErr w:type="spellEnd"/>
      <w:r w:rsidR="00C629FB" w:rsidRPr="007268F6">
        <w:rPr>
          <w:bCs/>
          <w:kern w:val="36"/>
          <w:sz w:val="28"/>
          <w:szCs w:val="28"/>
        </w:rPr>
        <w:t xml:space="preserve">  Анны Николаевны</w:t>
      </w:r>
      <w:r w:rsidR="00C629FB" w:rsidRPr="007268F6">
        <w:rPr>
          <w:sz w:val="28"/>
          <w:szCs w:val="28"/>
        </w:rPr>
        <w:t xml:space="preserve">: </w:t>
      </w:r>
      <w:r w:rsidR="00C629FB" w:rsidRPr="007268F6">
        <w:rPr>
          <w:rStyle w:val="a5"/>
          <w:sz w:val="28"/>
          <w:szCs w:val="28"/>
        </w:rPr>
        <w:t>http://dolgocub.netfolio.ru</w:t>
      </w:r>
    </w:p>
    <w:sectPr w:rsidR="00173DAD" w:rsidRPr="007268F6" w:rsidSect="00860C67">
      <w:footerReference w:type="default" r:id="rId17"/>
      <w:pgSz w:w="11906" w:h="16838"/>
      <w:pgMar w:top="709" w:right="850" w:bottom="709" w:left="1560" w:header="708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87" w:rsidRDefault="00251F87" w:rsidP="001036AE">
      <w:r>
        <w:separator/>
      </w:r>
    </w:p>
  </w:endnote>
  <w:endnote w:type="continuationSeparator" w:id="0">
    <w:p w:rsidR="00251F87" w:rsidRDefault="00251F87" w:rsidP="0010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694563"/>
      <w:docPartObj>
        <w:docPartGallery w:val="Page Numbers (Bottom of Page)"/>
        <w:docPartUnique/>
      </w:docPartObj>
    </w:sdtPr>
    <w:sdtContent>
      <w:p w:rsidR="00251F87" w:rsidRDefault="00C86075" w:rsidP="00860C67">
        <w:pPr>
          <w:pStyle w:val="a9"/>
          <w:jc w:val="right"/>
        </w:pPr>
        <w:r>
          <w:fldChar w:fldCharType="begin"/>
        </w:r>
        <w:r w:rsidR="00251F87">
          <w:instrText>PAGE   \* MERGEFORMAT</w:instrText>
        </w:r>
        <w:r>
          <w:fldChar w:fldCharType="separate"/>
        </w:r>
        <w:r w:rsidR="00B746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51F87" w:rsidRDefault="00251F87" w:rsidP="00860C67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87" w:rsidRDefault="00251F87" w:rsidP="001036AE">
      <w:r>
        <w:separator/>
      </w:r>
    </w:p>
  </w:footnote>
  <w:footnote w:type="continuationSeparator" w:id="0">
    <w:p w:rsidR="00251F87" w:rsidRDefault="00251F87" w:rsidP="0010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5E30E89"/>
    <w:multiLevelType w:val="hybridMultilevel"/>
    <w:tmpl w:val="9E38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09FA"/>
    <w:multiLevelType w:val="hybridMultilevel"/>
    <w:tmpl w:val="3A30D014"/>
    <w:lvl w:ilvl="0" w:tplc="F9305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C5927"/>
    <w:multiLevelType w:val="hybridMultilevel"/>
    <w:tmpl w:val="D66C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D59CA"/>
    <w:multiLevelType w:val="hybridMultilevel"/>
    <w:tmpl w:val="E67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655D9"/>
    <w:multiLevelType w:val="hybridMultilevel"/>
    <w:tmpl w:val="B30C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7195E"/>
    <w:multiLevelType w:val="hybridMultilevel"/>
    <w:tmpl w:val="9C980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01CA5"/>
    <w:multiLevelType w:val="multilevel"/>
    <w:tmpl w:val="F4A4B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94587"/>
    <w:multiLevelType w:val="hybridMultilevel"/>
    <w:tmpl w:val="2FE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D17F0"/>
    <w:multiLevelType w:val="hybridMultilevel"/>
    <w:tmpl w:val="117287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66619A"/>
    <w:multiLevelType w:val="hybridMultilevel"/>
    <w:tmpl w:val="28FEDF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86025D"/>
    <w:multiLevelType w:val="hybridMultilevel"/>
    <w:tmpl w:val="A13AAC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BA4011"/>
    <w:multiLevelType w:val="hybridMultilevel"/>
    <w:tmpl w:val="6A5C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61D58"/>
    <w:multiLevelType w:val="hybridMultilevel"/>
    <w:tmpl w:val="3D68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1755B"/>
    <w:multiLevelType w:val="hybridMultilevel"/>
    <w:tmpl w:val="8912E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63900"/>
    <w:multiLevelType w:val="hybridMultilevel"/>
    <w:tmpl w:val="8EE2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3253"/>
    <w:multiLevelType w:val="hybridMultilevel"/>
    <w:tmpl w:val="A2ECDB9C"/>
    <w:lvl w:ilvl="0" w:tplc="B3401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BA4EB8"/>
    <w:multiLevelType w:val="hybridMultilevel"/>
    <w:tmpl w:val="3EC6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4027B"/>
    <w:multiLevelType w:val="hybridMultilevel"/>
    <w:tmpl w:val="06A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360BD"/>
    <w:multiLevelType w:val="hybridMultilevel"/>
    <w:tmpl w:val="605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44B7"/>
    <w:multiLevelType w:val="hybridMultilevel"/>
    <w:tmpl w:val="D4C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B4D58"/>
    <w:multiLevelType w:val="hybridMultilevel"/>
    <w:tmpl w:val="C54C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D543A"/>
    <w:multiLevelType w:val="hybridMultilevel"/>
    <w:tmpl w:val="11F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05DFD"/>
    <w:multiLevelType w:val="hybridMultilevel"/>
    <w:tmpl w:val="9F1A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F505F"/>
    <w:multiLevelType w:val="hybridMultilevel"/>
    <w:tmpl w:val="3A30A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F028B0"/>
    <w:multiLevelType w:val="hybridMultilevel"/>
    <w:tmpl w:val="2FE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31D5A"/>
    <w:multiLevelType w:val="hybridMultilevel"/>
    <w:tmpl w:val="8B56DB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9609D"/>
    <w:multiLevelType w:val="hybridMultilevel"/>
    <w:tmpl w:val="9F36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29"/>
  </w:num>
  <w:num w:numId="5">
    <w:abstractNumId w:val="20"/>
  </w:num>
  <w:num w:numId="6">
    <w:abstractNumId w:val="21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27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7"/>
  </w:num>
  <w:num w:numId="27">
    <w:abstractNumId w:val="4"/>
  </w:num>
  <w:num w:numId="28">
    <w:abstractNumId w:val="23"/>
  </w:num>
  <w:num w:numId="29">
    <w:abstractNumId w:val="18"/>
  </w:num>
  <w:num w:numId="30">
    <w:abstractNumId w:val="1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601"/>
    <w:rsid w:val="00004FB3"/>
    <w:rsid w:val="0002434F"/>
    <w:rsid w:val="000526B2"/>
    <w:rsid w:val="00057E1B"/>
    <w:rsid w:val="000703BA"/>
    <w:rsid w:val="0007561B"/>
    <w:rsid w:val="000767EB"/>
    <w:rsid w:val="00077C25"/>
    <w:rsid w:val="00084027"/>
    <w:rsid w:val="00092F45"/>
    <w:rsid w:val="00096D53"/>
    <w:rsid w:val="000A0FB0"/>
    <w:rsid w:val="000A2A73"/>
    <w:rsid w:val="000B25AD"/>
    <w:rsid w:val="000B7A9F"/>
    <w:rsid w:val="000C2236"/>
    <w:rsid w:val="000D4F19"/>
    <w:rsid w:val="000D5574"/>
    <w:rsid w:val="000F2F63"/>
    <w:rsid w:val="00100A6F"/>
    <w:rsid w:val="001036AE"/>
    <w:rsid w:val="001073A4"/>
    <w:rsid w:val="001318A3"/>
    <w:rsid w:val="00131BE4"/>
    <w:rsid w:val="0013717A"/>
    <w:rsid w:val="00140414"/>
    <w:rsid w:val="00140601"/>
    <w:rsid w:val="0014513E"/>
    <w:rsid w:val="001512D7"/>
    <w:rsid w:val="00152DC2"/>
    <w:rsid w:val="00171B4E"/>
    <w:rsid w:val="00173C3F"/>
    <w:rsid w:val="00173DAD"/>
    <w:rsid w:val="00174CD8"/>
    <w:rsid w:val="00176F69"/>
    <w:rsid w:val="001772F3"/>
    <w:rsid w:val="00190722"/>
    <w:rsid w:val="00196C23"/>
    <w:rsid w:val="001A12E4"/>
    <w:rsid w:val="001A39A1"/>
    <w:rsid w:val="001B0DF2"/>
    <w:rsid w:val="001B796B"/>
    <w:rsid w:val="001C20DB"/>
    <w:rsid w:val="001D2DA5"/>
    <w:rsid w:val="001E005A"/>
    <w:rsid w:val="001E283A"/>
    <w:rsid w:val="001E3090"/>
    <w:rsid w:val="001E357A"/>
    <w:rsid w:val="0020617C"/>
    <w:rsid w:val="00210F8F"/>
    <w:rsid w:val="00217EC6"/>
    <w:rsid w:val="00225143"/>
    <w:rsid w:val="00225169"/>
    <w:rsid w:val="00250AB9"/>
    <w:rsid w:val="00251F87"/>
    <w:rsid w:val="0025772A"/>
    <w:rsid w:val="00260D8C"/>
    <w:rsid w:val="002875D2"/>
    <w:rsid w:val="002920F9"/>
    <w:rsid w:val="00292754"/>
    <w:rsid w:val="00294A71"/>
    <w:rsid w:val="002A4595"/>
    <w:rsid w:val="002B76AB"/>
    <w:rsid w:val="002D064C"/>
    <w:rsid w:val="002D1651"/>
    <w:rsid w:val="002D6CAD"/>
    <w:rsid w:val="002E122D"/>
    <w:rsid w:val="002E1C60"/>
    <w:rsid w:val="002E679C"/>
    <w:rsid w:val="00303A42"/>
    <w:rsid w:val="003200B6"/>
    <w:rsid w:val="0032587E"/>
    <w:rsid w:val="00340915"/>
    <w:rsid w:val="003409FF"/>
    <w:rsid w:val="0034615C"/>
    <w:rsid w:val="003517E3"/>
    <w:rsid w:val="003579CF"/>
    <w:rsid w:val="00360610"/>
    <w:rsid w:val="0036787D"/>
    <w:rsid w:val="00374030"/>
    <w:rsid w:val="00374E19"/>
    <w:rsid w:val="003850A7"/>
    <w:rsid w:val="003A0FCD"/>
    <w:rsid w:val="003B2048"/>
    <w:rsid w:val="003D707D"/>
    <w:rsid w:val="003F46F1"/>
    <w:rsid w:val="003F625B"/>
    <w:rsid w:val="00402A84"/>
    <w:rsid w:val="00414313"/>
    <w:rsid w:val="0041450C"/>
    <w:rsid w:val="0042311A"/>
    <w:rsid w:val="004308E8"/>
    <w:rsid w:val="00431177"/>
    <w:rsid w:val="00453818"/>
    <w:rsid w:val="00455830"/>
    <w:rsid w:val="004664B5"/>
    <w:rsid w:val="00467869"/>
    <w:rsid w:val="0047636F"/>
    <w:rsid w:val="00480E08"/>
    <w:rsid w:val="00482B90"/>
    <w:rsid w:val="00492BD2"/>
    <w:rsid w:val="004A2300"/>
    <w:rsid w:val="004B3F64"/>
    <w:rsid w:val="004B72DF"/>
    <w:rsid w:val="004C49E5"/>
    <w:rsid w:val="004E58E1"/>
    <w:rsid w:val="005006AF"/>
    <w:rsid w:val="00524BE9"/>
    <w:rsid w:val="00553CA1"/>
    <w:rsid w:val="00553FD2"/>
    <w:rsid w:val="00586F50"/>
    <w:rsid w:val="00590CE0"/>
    <w:rsid w:val="00592B38"/>
    <w:rsid w:val="005A185F"/>
    <w:rsid w:val="005A6695"/>
    <w:rsid w:val="005B0C66"/>
    <w:rsid w:val="005B25AF"/>
    <w:rsid w:val="005C1111"/>
    <w:rsid w:val="005E00E3"/>
    <w:rsid w:val="005F0C96"/>
    <w:rsid w:val="0060610E"/>
    <w:rsid w:val="00627DFD"/>
    <w:rsid w:val="0063586D"/>
    <w:rsid w:val="00650F61"/>
    <w:rsid w:val="00670F84"/>
    <w:rsid w:val="00673FC9"/>
    <w:rsid w:val="00690F14"/>
    <w:rsid w:val="006B240C"/>
    <w:rsid w:val="006B6D18"/>
    <w:rsid w:val="006D34F3"/>
    <w:rsid w:val="006E7F39"/>
    <w:rsid w:val="006F6742"/>
    <w:rsid w:val="00723858"/>
    <w:rsid w:val="007268F6"/>
    <w:rsid w:val="00741847"/>
    <w:rsid w:val="0074774F"/>
    <w:rsid w:val="0075331D"/>
    <w:rsid w:val="00756236"/>
    <w:rsid w:val="00767D8E"/>
    <w:rsid w:val="00777AD8"/>
    <w:rsid w:val="007816E6"/>
    <w:rsid w:val="007A055A"/>
    <w:rsid w:val="007C002A"/>
    <w:rsid w:val="007C79F7"/>
    <w:rsid w:val="007E1AC1"/>
    <w:rsid w:val="007E1F24"/>
    <w:rsid w:val="007E5D78"/>
    <w:rsid w:val="007F2DD3"/>
    <w:rsid w:val="00802BF5"/>
    <w:rsid w:val="00822384"/>
    <w:rsid w:val="00823550"/>
    <w:rsid w:val="00825148"/>
    <w:rsid w:val="00840449"/>
    <w:rsid w:val="00843016"/>
    <w:rsid w:val="00845918"/>
    <w:rsid w:val="00851F4A"/>
    <w:rsid w:val="00852419"/>
    <w:rsid w:val="00860C67"/>
    <w:rsid w:val="00871B80"/>
    <w:rsid w:val="0088573F"/>
    <w:rsid w:val="00894D8D"/>
    <w:rsid w:val="008A0A67"/>
    <w:rsid w:val="008C0EF5"/>
    <w:rsid w:val="008C4CB2"/>
    <w:rsid w:val="008C58C5"/>
    <w:rsid w:val="008D2F60"/>
    <w:rsid w:val="008D3D0B"/>
    <w:rsid w:val="008D4BE1"/>
    <w:rsid w:val="008E0E76"/>
    <w:rsid w:val="008E76DD"/>
    <w:rsid w:val="009061DF"/>
    <w:rsid w:val="0091047B"/>
    <w:rsid w:val="009212DD"/>
    <w:rsid w:val="00927316"/>
    <w:rsid w:val="00936A68"/>
    <w:rsid w:val="00940E9F"/>
    <w:rsid w:val="009762E5"/>
    <w:rsid w:val="00986FCB"/>
    <w:rsid w:val="00993341"/>
    <w:rsid w:val="009B2814"/>
    <w:rsid w:val="009D42B8"/>
    <w:rsid w:val="00A03541"/>
    <w:rsid w:val="00A040D5"/>
    <w:rsid w:val="00A05CE0"/>
    <w:rsid w:val="00A115B7"/>
    <w:rsid w:val="00A1663D"/>
    <w:rsid w:val="00A43882"/>
    <w:rsid w:val="00A45B4A"/>
    <w:rsid w:val="00A45B8C"/>
    <w:rsid w:val="00A53C49"/>
    <w:rsid w:val="00A562D9"/>
    <w:rsid w:val="00A63993"/>
    <w:rsid w:val="00A6692B"/>
    <w:rsid w:val="00A73315"/>
    <w:rsid w:val="00A763C4"/>
    <w:rsid w:val="00A809E7"/>
    <w:rsid w:val="00A83D74"/>
    <w:rsid w:val="00A9191D"/>
    <w:rsid w:val="00A9366F"/>
    <w:rsid w:val="00AA2AE3"/>
    <w:rsid w:val="00AB3D61"/>
    <w:rsid w:val="00AC4338"/>
    <w:rsid w:val="00AD0292"/>
    <w:rsid w:val="00AF00BF"/>
    <w:rsid w:val="00AF6F51"/>
    <w:rsid w:val="00B00701"/>
    <w:rsid w:val="00B140BB"/>
    <w:rsid w:val="00B1619F"/>
    <w:rsid w:val="00B21D68"/>
    <w:rsid w:val="00B27A21"/>
    <w:rsid w:val="00B3345C"/>
    <w:rsid w:val="00B354ED"/>
    <w:rsid w:val="00B67FD9"/>
    <w:rsid w:val="00B70F30"/>
    <w:rsid w:val="00B746B2"/>
    <w:rsid w:val="00B765C5"/>
    <w:rsid w:val="00B82894"/>
    <w:rsid w:val="00B84176"/>
    <w:rsid w:val="00BB72B7"/>
    <w:rsid w:val="00BC0620"/>
    <w:rsid w:val="00BC293A"/>
    <w:rsid w:val="00BC4C56"/>
    <w:rsid w:val="00BD550C"/>
    <w:rsid w:val="00BD6531"/>
    <w:rsid w:val="00BF5D9D"/>
    <w:rsid w:val="00C021CE"/>
    <w:rsid w:val="00C03587"/>
    <w:rsid w:val="00C069D8"/>
    <w:rsid w:val="00C17233"/>
    <w:rsid w:val="00C2514C"/>
    <w:rsid w:val="00C26411"/>
    <w:rsid w:val="00C47491"/>
    <w:rsid w:val="00C47BD3"/>
    <w:rsid w:val="00C629FB"/>
    <w:rsid w:val="00C66EAD"/>
    <w:rsid w:val="00C74601"/>
    <w:rsid w:val="00C74934"/>
    <w:rsid w:val="00C86075"/>
    <w:rsid w:val="00CB1884"/>
    <w:rsid w:val="00CB33DB"/>
    <w:rsid w:val="00CC0A28"/>
    <w:rsid w:val="00CC37D4"/>
    <w:rsid w:val="00CE29B3"/>
    <w:rsid w:val="00CE2B2F"/>
    <w:rsid w:val="00CF297D"/>
    <w:rsid w:val="00CF7772"/>
    <w:rsid w:val="00D0656B"/>
    <w:rsid w:val="00D0742B"/>
    <w:rsid w:val="00D1500D"/>
    <w:rsid w:val="00D224C9"/>
    <w:rsid w:val="00D23994"/>
    <w:rsid w:val="00D6174C"/>
    <w:rsid w:val="00DA7849"/>
    <w:rsid w:val="00DB3714"/>
    <w:rsid w:val="00DC37AC"/>
    <w:rsid w:val="00DC3A9D"/>
    <w:rsid w:val="00DC5F70"/>
    <w:rsid w:val="00DC772A"/>
    <w:rsid w:val="00DD1AB1"/>
    <w:rsid w:val="00DF628D"/>
    <w:rsid w:val="00E07083"/>
    <w:rsid w:val="00E15A3C"/>
    <w:rsid w:val="00E20859"/>
    <w:rsid w:val="00E21518"/>
    <w:rsid w:val="00E230A7"/>
    <w:rsid w:val="00E2370A"/>
    <w:rsid w:val="00E32F5F"/>
    <w:rsid w:val="00E34D0E"/>
    <w:rsid w:val="00E64F7C"/>
    <w:rsid w:val="00E7365D"/>
    <w:rsid w:val="00E73759"/>
    <w:rsid w:val="00E77A45"/>
    <w:rsid w:val="00EA0F56"/>
    <w:rsid w:val="00EB3CBE"/>
    <w:rsid w:val="00EB6305"/>
    <w:rsid w:val="00EE2A46"/>
    <w:rsid w:val="00EF6CB5"/>
    <w:rsid w:val="00F027BF"/>
    <w:rsid w:val="00F05344"/>
    <w:rsid w:val="00F07505"/>
    <w:rsid w:val="00F155D0"/>
    <w:rsid w:val="00F23FFA"/>
    <w:rsid w:val="00F3323E"/>
    <w:rsid w:val="00F60200"/>
    <w:rsid w:val="00F60707"/>
    <w:rsid w:val="00F92D8F"/>
    <w:rsid w:val="00FA4F3B"/>
    <w:rsid w:val="00FC5619"/>
    <w:rsid w:val="00FD05A6"/>
    <w:rsid w:val="00FD1B8D"/>
    <w:rsid w:val="00FD5B8A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0D8C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460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74601"/>
    <w:rPr>
      <w:b/>
      <w:bCs/>
    </w:rPr>
  </w:style>
  <w:style w:type="character" w:customStyle="1" w:styleId="highlight">
    <w:name w:val="highlight"/>
    <w:basedOn w:val="a0"/>
    <w:rsid w:val="00C74601"/>
  </w:style>
  <w:style w:type="paragraph" w:styleId="a6">
    <w:name w:val="List Paragraph"/>
    <w:basedOn w:val="a"/>
    <w:uiPriority w:val="34"/>
    <w:qFormat/>
    <w:rsid w:val="00C746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74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4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90722"/>
    <w:pPr>
      <w:spacing w:before="90" w:after="90"/>
    </w:pPr>
  </w:style>
  <w:style w:type="character" w:customStyle="1" w:styleId="c14">
    <w:name w:val="c14"/>
    <w:basedOn w:val="a0"/>
    <w:rsid w:val="00190722"/>
  </w:style>
  <w:style w:type="character" w:customStyle="1" w:styleId="c6">
    <w:name w:val="c6"/>
    <w:basedOn w:val="a0"/>
    <w:rsid w:val="00190722"/>
  </w:style>
  <w:style w:type="paragraph" w:styleId="ab">
    <w:name w:val="Balloon Text"/>
    <w:basedOn w:val="a"/>
    <w:link w:val="ac"/>
    <w:uiPriority w:val="99"/>
    <w:semiHidden/>
    <w:unhideWhenUsed/>
    <w:rsid w:val="008235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55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0B25A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0D8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60D8C"/>
    <w:rPr>
      <w:rFonts w:ascii="Times New Roman" w:eastAsiaTheme="majorEastAsia" w:hAnsi="Times New Roman" w:cstheme="majorBidi"/>
      <w:b/>
      <w:i/>
      <w:color w:val="000000" w:themeColor="text1"/>
      <w:sz w:val="32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860C67"/>
    <w:pPr>
      <w:spacing w:line="259" w:lineRule="auto"/>
      <w:outlineLvl w:val="9"/>
    </w:pPr>
    <w:rPr>
      <w:rFonts w:asciiTheme="majorHAnsi" w:hAnsiTheme="majorHAnsi"/>
      <w:b w:val="0"/>
      <w:i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860C6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74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34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31610638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51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atic.kremlin.ru/media/acts/files/000120180507003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.metodlaboratoria-vcht.ru/load/0-0-0-245-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lgocub.netfolio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245-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ipA1NW42XOA.pdf" TargetMode="External"/><Relationship Id="rId10" Type="http://schemas.openxmlformats.org/officeDocument/2006/relationships/hyperlink" Target="http://www.1.metodlaboratoria-vcht.ru/load/0-0-0-308-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cht.center/wp-content/uploads/2019/12/TSelevaya-model-razvitiya-reg-sistem-DOD.pdf" TargetMode="External"/><Relationship Id="rId14" Type="http://schemas.openxmlformats.org/officeDocument/2006/relationships/hyperlink" Target="http://publication.pravo.gov.ru/File/GetFile/0001201811300034?type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B6CB4-4ADC-4E67-84BC-2CCF95FF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23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2020-05-21T07:27:00Z</cp:lastPrinted>
  <dcterms:created xsi:type="dcterms:W3CDTF">2017-05-10T04:37:00Z</dcterms:created>
  <dcterms:modified xsi:type="dcterms:W3CDTF">2020-05-27T03:25:00Z</dcterms:modified>
</cp:coreProperties>
</file>